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B8" w:rsidRDefault="00C31FB8" w:rsidP="00C31FB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Заявитель: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 xml:space="preserve">(ФИО полностью, адрес, </w:t>
      </w:r>
    </w:p>
    <w:p w:rsidR="00C31FB8" w:rsidRDefault="00C31FB8" w:rsidP="00C31FB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положение в деле)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</w:r>
    </w:p>
    <w:p w:rsidR="00C31FB8" w:rsidRDefault="00C31FB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C31FB8" w:rsidRPr="00B33A91" w:rsidRDefault="00C31FB8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</w:rPr>
      </w:pPr>
      <w:r w:rsidRPr="00B33A91">
        <w:rPr>
          <w:rFonts w:ascii="Times New Roman" w:eastAsia="Times New Roman" w:hAnsi="Times New Roman"/>
          <w:b/>
          <w:color w:val="000000"/>
          <w:sz w:val="24"/>
          <w:szCs w:val="24"/>
        </w:rPr>
        <w:t>ХОДАТАЙСТВО</w:t>
      </w:r>
    </w:p>
    <w:p w:rsidR="00C31FB8" w:rsidRPr="00B33A91" w:rsidRDefault="00C31FB8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</w:rPr>
      </w:pPr>
      <w:r w:rsidRPr="00B33A91">
        <w:rPr>
          <w:rFonts w:ascii="Times New Roman" w:eastAsia="Times New Roman" w:hAnsi="Times New Roman"/>
          <w:b/>
          <w:color w:val="444444"/>
          <w:sz w:val="24"/>
          <w:szCs w:val="24"/>
        </w:rPr>
        <w:t>об истребовании доказательств</w:t>
      </w:r>
    </w:p>
    <w:p w:rsidR="00C31FB8" w:rsidRDefault="00C31FB8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производстве _________ (указать наименование суда или мирового судьи) находится гражданское  дело № ____ по иску _________ (ФИО истца) к _________ (ФИО ответчика) о _________ (сущность исковых требований).</w:t>
      </w: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Юридически значимыми обстоятельствами по делу, бремя доказывания которых возложено судом на меня, являются _________ (перечислить юридически значимые обстоятельства, доказывание которых возложено судом на заявителя в порядке статьи 56 Гражданского процессуального кодекса РФ). </w:t>
      </w: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Для подтверждения указанных обстоятельств необходимо представить следующие доказательства _________ (перечислить наименование доказательств). Однако самостоятельно, без помощи суда, я не имею возможности представить данные доказательства _________ (перечислить обстоятельства, которые препятствуют заявителю представить в суд доказательства).</w:t>
      </w: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Перечисленные доказательства находятся _________ (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указать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где, у кого, по какому адресу, находятся истребованные по ходатайству доказательства). </w:t>
      </w: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статьей 57 Гражданского процессуального кодекса РФ (или статьей 66 Арбитражного процессуального кодекса РФ),</w:t>
      </w:r>
    </w:p>
    <w:p w:rsidR="00C31FB8" w:rsidRDefault="00C31FB8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C31FB8" w:rsidRDefault="00C31F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Запросить в _________ (указать, куда направлять запрос суду) доказательства _________ (привести перечень доказательств).</w:t>
      </w:r>
    </w:p>
    <w:p w:rsidR="00C31FB8" w:rsidRDefault="00C31F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Истребованные по запросу суда документы приобщить к материалам гражданского дела № ____ по иску _________ (ФИО истца) к _________ (ФИО ответчика) о _________ (сущность исковых требований) в качестве доказательств, исследовать их в ходе судебного разбирательства.</w:t>
      </w: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ходатайству документов </w:t>
      </w:r>
      <w:r>
        <w:rPr>
          <w:rFonts w:ascii="Times New Roman" w:eastAsia="Times New Roman" w:hAnsi="Times New Roman"/>
          <w:color w:val="444444"/>
          <w:sz w:val="24"/>
          <w:szCs w:val="24"/>
        </w:rPr>
        <w:t>(копии по числу лиц, участвующих в деле):</w:t>
      </w: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C31FB8" w:rsidRDefault="00C31FB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ходатайства об истребовании доказательств</w:t>
      </w:r>
    </w:p>
    <w:p w:rsidR="00C31FB8" w:rsidRDefault="00C31FB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невозможность представить перечисленные в ходатайстве доказательства самостоятельно</w:t>
      </w:r>
    </w:p>
    <w:p w:rsidR="00C31FB8" w:rsidRDefault="00C31FB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C31FB8" w:rsidRDefault="00C31FB8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ходатайства "___"_________ ____ г.                Подпись заявителя: _______</w:t>
      </w:r>
    </w:p>
    <w:p w:rsidR="00C31FB8" w:rsidRDefault="00C31FB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1FB8" w:rsidRDefault="00C31FB8"/>
    <w:sectPr w:rsidR="00C31FB8">
      <w:headerReference w:type="default" r:id="rId7"/>
      <w:footerReference w:type="default" r:id="rId8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0F51">
      <w:pPr>
        <w:spacing w:after="0" w:line="240" w:lineRule="auto"/>
      </w:pPr>
      <w:r>
        <w:separator/>
      </w:r>
    </w:p>
  </w:endnote>
  <w:endnote w:type="continuationSeparator" w:id="0">
    <w:p w:rsidR="00000000" w:rsidRDefault="003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FB8" w:rsidRDefault="00C31FB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0F51">
      <w:pPr>
        <w:spacing w:after="0" w:line="240" w:lineRule="auto"/>
      </w:pPr>
      <w:r>
        <w:separator/>
      </w:r>
    </w:p>
  </w:footnote>
  <w:footnote w:type="continuationSeparator" w:id="0">
    <w:p w:rsidR="00000000" w:rsidRDefault="0038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FB8" w:rsidRDefault="00C31FB8">
    <w:pPr>
      <w:pStyle w:val="ad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444444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91"/>
    <w:rsid w:val="00380F51"/>
    <w:rsid w:val="00C31F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2A044"/>
  <w15:chartTrackingRefBased/>
  <w15:docId w15:val="{F6349C56-6D7E-42F8-B5B0-E16AA9D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444444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color w:val="444444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basedOn w:val="1"/>
    <w:rPr>
      <w:color w:val="0000FF"/>
      <w:u w:val="single"/>
    </w:rPr>
  </w:style>
  <w:style w:type="character" w:styleId="a8">
    <w:name w:val="FollowedHyperlink"/>
    <w:basedOn w:val="1"/>
    <w:rPr>
      <w:color w:val="8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ucida 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b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Заголовок: Отмена определения об оставлении заявления без рассмотрения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Отмена определения об оставлении заявления без рассмотрения</dc:title>
  <dc:subject/>
  <dc:creator>User</dc:creator>
  <cp:keywords/>
  <cp:lastModifiedBy>Secretar</cp:lastModifiedBy>
  <cp:revision>2</cp:revision>
  <cp:lastPrinted>1601-01-01T00:00:00Z</cp:lastPrinted>
  <dcterms:created xsi:type="dcterms:W3CDTF">2021-04-05T03:12:00Z</dcterms:created>
  <dcterms:modified xsi:type="dcterms:W3CDTF">2021-04-05T03:12:00Z</dcterms:modified>
</cp:coreProperties>
</file>