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>Исх. N 10 от </w:t>
      </w:r>
      <w:r w:rsidR="00973602">
        <w:rPr>
          <w:rFonts w:ascii="Times New Roman" w:hAnsi="Times New Roman"/>
          <w:color w:val="000000"/>
          <w:sz w:val="24"/>
          <w:szCs w:val="24"/>
          <w:lang w:eastAsia="ru-RU"/>
        </w:rPr>
        <w:t>12.10</w:t>
      </w:r>
      <w:r w:rsidR="00FD1782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 w:rsidR="008445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73602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77FE">
        <w:rPr>
          <w:rFonts w:ascii="Times New Roman" w:hAnsi="Times New Roman"/>
          <w:color w:val="000000"/>
          <w:sz w:val="24"/>
          <w:szCs w:val="24"/>
          <w:lang w:eastAsia="ru-RU"/>
        </w:rPr>
        <w:t>В 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>Гагаринский районный суд г. Москв</w:t>
      </w:r>
      <w:r w:rsidR="00D422A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Адрес: 119049, г. Москва, ул. Донская, д. 11, стр. 1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Истец:</w:t>
      </w:r>
    </w:p>
    <w:p w:rsidR="00973602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973602" w:rsidRPr="00973602">
        <w:rPr>
          <w:rFonts w:ascii="Times New Roman" w:hAnsi="Times New Roman"/>
          <w:sz w:val="24"/>
          <w:szCs w:val="24"/>
          <w:lang w:eastAsia="ru-RU"/>
        </w:rPr>
        <w:t>«Clubtk.ru»</w:t>
      </w:r>
    </w:p>
    <w:p w:rsidR="00973602" w:rsidRPr="00973602" w:rsidRDefault="001677FE" w:rsidP="00973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973602" w:rsidRPr="00973602">
        <w:rPr>
          <w:rFonts w:ascii="Times New Roman" w:hAnsi="Times New Roman"/>
          <w:sz w:val="24"/>
          <w:szCs w:val="24"/>
          <w:lang w:eastAsia="ru-RU"/>
        </w:rPr>
        <w:t>123456, Санкт-Петербург, улица Правды, дом 1</w:t>
      </w:r>
    </w:p>
    <w:p w:rsidR="00973602" w:rsidRPr="00973602" w:rsidRDefault="00973602" w:rsidP="00973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602">
        <w:rPr>
          <w:rFonts w:ascii="Times New Roman" w:hAnsi="Times New Roman"/>
          <w:sz w:val="24"/>
          <w:szCs w:val="24"/>
          <w:lang w:eastAsia="ru-RU"/>
        </w:rPr>
        <w:t>тел/факс (812)7121212, e-</w:t>
      </w:r>
      <w:proofErr w:type="spellStart"/>
      <w:r w:rsidRPr="00973602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73602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973602">
        <w:rPr>
          <w:rFonts w:ascii="Times New Roman" w:hAnsi="Times New Roman"/>
          <w:sz w:val="24"/>
          <w:szCs w:val="24"/>
          <w:lang w:eastAsia="ru-RU"/>
        </w:rPr>
        <w:t>info@clubtk.ru ,</w:t>
      </w:r>
      <w:proofErr w:type="gramEnd"/>
      <w:r w:rsidRPr="00973602">
        <w:rPr>
          <w:rFonts w:ascii="Times New Roman" w:hAnsi="Times New Roman"/>
          <w:sz w:val="24"/>
          <w:szCs w:val="24"/>
          <w:lang w:eastAsia="ru-RU"/>
        </w:rPr>
        <w:t xml:space="preserve"> http://www.clubtk.ru</w:t>
      </w:r>
    </w:p>
    <w:p w:rsidR="00973602" w:rsidRPr="00973602" w:rsidRDefault="00973602" w:rsidP="00973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602">
        <w:rPr>
          <w:rFonts w:ascii="Times New Roman" w:hAnsi="Times New Roman"/>
          <w:sz w:val="24"/>
          <w:szCs w:val="24"/>
          <w:lang w:eastAsia="ru-RU"/>
        </w:rPr>
        <w:t>ОГРН/ ОКПО 1234567891011/ 12345678</w:t>
      </w:r>
    </w:p>
    <w:p w:rsidR="008F1F3B" w:rsidRPr="008F1F3B" w:rsidRDefault="00973602" w:rsidP="00973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602">
        <w:rPr>
          <w:rFonts w:ascii="Times New Roman" w:hAnsi="Times New Roman"/>
          <w:sz w:val="24"/>
          <w:szCs w:val="24"/>
          <w:lang w:eastAsia="ru-RU"/>
        </w:rPr>
        <w:t>ИНН/КПП 1213141516/111111111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Ответчик:</w:t>
      </w:r>
    </w:p>
    <w:p w:rsidR="008F1F3B" w:rsidRPr="008F1F3B" w:rsidRDefault="00973602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Нина Петровна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09.03.1975 года рождения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Паспорт РФ: серия </w:t>
      </w:r>
      <w:r w:rsidR="00973602">
        <w:rPr>
          <w:rFonts w:ascii="Times New Roman" w:hAnsi="Times New Roman"/>
          <w:sz w:val="24"/>
          <w:szCs w:val="24"/>
          <w:lang w:eastAsia="ru-RU"/>
        </w:rPr>
        <w:t>1234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номер </w:t>
      </w:r>
      <w:r w:rsidR="00973602">
        <w:rPr>
          <w:rFonts w:ascii="Times New Roman" w:hAnsi="Times New Roman"/>
          <w:sz w:val="24"/>
          <w:szCs w:val="24"/>
          <w:lang w:eastAsia="ru-RU"/>
        </w:rPr>
        <w:t>654321</w:t>
      </w:r>
      <w:r w:rsidRPr="008F1F3B">
        <w:rPr>
          <w:rFonts w:ascii="Times New Roman" w:hAnsi="Times New Roman"/>
          <w:sz w:val="24"/>
          <w:szCs w:val="24"/>
          <w:lang w:eastAsia="ru-RU"/>
        </w:rPr>
        <w:t>,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выдан отделением УФМС России по г. Москве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по району Выхино-Жулебино 27.02.2012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Место жительства: ул. Елисейские луга, д. 1,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кв. 217, </w:t>
      </w:r>
      <w:r w:rsidR="001677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8F1F3B">
        <w:rPr>
          <w:rFonts w:ascii="Times New Roman" w:hAnsi="Times New Roman"/>
          <w:sz w:val="24"/>
          <w:szCs w:val="24"/>
          <w:lang w:eastAsia="ru-RU"/>
        </w:rPr>
        <w:t>Москва, 124632</w:t>
      </w:r>
    </w:p>
    <w:p w:rsidR="008F1F3B" w:rsidRPr="008F1F3B" w:rsidRDefault="001677FE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 w:rsidR="00973602">
        <w:rPr>
          <w:rFonts w:ascii="Times New Roman" w:hAnsi="Times New Roman"/>
          <w:sz w:val="24"/>
          <w:szCs w:val="24"/>
          <w:lang w:eastAsia="ru-RU"/>
        </w:rPr>
        <w:t>+7 (123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73602">
        <w:rPr>
          <w:rFonts w:ascii="Times New Roman" w:hAnsi="Times New Roman"/>
          <w:sz w:val="24"/>
          <w:szCs w:val="24"/>
          <w:lang w:eastAsia="ru-RU"/>
        </w:rPr>
        <w:t>456-78-90</w:t>
      </w: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Цена иска: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485 000 руб.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Государственная пошлина: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8 050 руб.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ИСКОВОЕ ЗАЯВЛЕНИЕ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о возмещении материального ущерба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1. Повреждение имущества истца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973602" w:rsidRPr="00973602">
        <w:rPr>
          <w:rFonts w:ascii="Times New Roman" w:hAnsi="Times New Roman"/>
          <w:sz w:val="24"/>
          <w:szCs w:val="24"/>
          <w:lang w:eastAsia="ru-RU"/>
        </w:rPr>
        <w:t>«Clubtk.ru»</w:t>
      </w:r>
      <w:r w:rsidR="00973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F3B">
        <w:rPr>
          <w:rFonts w:ascii="Times New Roman" w:hAnsi="Times New Roman"/>
          <w:sz w:val="24"/>
          <w:szCs w:val="24"/>
          <w:lang w:eastAsia="ru-RU"/>
        </w:rPr>
        <w:t>принадлежат</w:t>
      </w:r>
      <w:r w:rsidR="00973602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нежилые помещения (N </w:t>
      </w:r>
      <w:proofErr w:type="spellStart"/>
      <w:r w:rsidRPr="008F1F3B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8F1F3B">
        <w:rPr>
          <w:rFonts w:ascii="Times New Roman" w:hAnsi="Times New Roman"/>
          <w:sz w:val="24"/>
          <w:szCs w:val="24"/>
          <w:lang w:eastAsia="ru-RU"/>
        </w:rPr>
        <w:t xml:space="preserve"> 1, 2), расположенные на первом этаже здания по адресу: ул. </w:t>
      </w:r>
      <w:r w:rsidR="00973602">
        <w:rPr>
          <w:rFonts w:ascii="Times New Roman" w:hAnsi="Times New Roman"/>
          <w:sz w:val="24"/>
          <w:szCs w:val="24"/>
          <w:lang w:eastAsia="ru-RU"/>
        </w:rPr>
        <w:t>Правды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, д. 1, </w:t>
      </w:r>
      <w:r w:rsidR="001677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8F1F3B">
        <w:rPr>
          <w:rFonts w:ascii="Times New Roman" w:hAnsi="Times New Roman"/>
          <w:sz w:val="24"/>
          <w:szCs w:val="24"/>
          <w:lang w:eastAsia="ru-RU"/>
        </w:rPr>
        <w:t>Москва (выписка из ЕГРН прилагается).</w:t>
      </w:r>
    </w:p>
    <w:p w:rsid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>.</w:t>
      </w:r>
      <w:r w:rsidR="00FD1782">
        <w:rPr>
          <w:rFonts w:ascii="Times New Roman" w:hAnsi="Times New Roman"/>
          <w:sz w:val="24"/>
          <w:szCs w:val="24"/>
          <w:lang w:eastAsia="ru-RU"/>
        </w:rPr>
        <w:t>02.202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 xml:space="preserve"> эти помещения были залиты водой из-за неаккуратного обращения с сантехническими приборами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Васильевой Н.П., 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>которая проживает в квартире N 217, расположенной этажом выше.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2. Оценка ущерба истца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>.</w:t>
      </w:r>
      <w:r w:rsidR="00FD1782">
        <w:rPr>
          <w:rFonts w:ascii="Times New Roman" w:hAnsi="Times New Roman"/>
          <w:sz w:val="24"/>
          <w:szCs w:val="24"/>
          <w:lang w:eastAsia="ru-RU"/>
        </w:rPr>
        <w:t>02.202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D1782" w:rsidRPr="008F1F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>истец, ответчик и представитель управляющей многоквартирным домом организации ОО</w:t>
      </w:r>
      <w:r>
        <w:rPr>
          <w:rFonts w:ascii="Times New Roman" w:hAnsi="Times New Roman"/>
          <w:sz w:val="24"/>
          <w:szCs w:val="24"/>
          <w:lang w:eastAsia="ru-RU"/>
        </w:rPr>
        <w:t>О "Семёрка</w:t>
      </w:r>
      <w:r w:rsidR="00FD1782">
        <w:rPr>
          <w:rFonts w:ascii="Times New Roman" w:hAnsi="Times New Roman"/>
          <w:sz w:val="24"/>
          <w:szCs w:val="24"/>
          <w:lang w:eastAsia="ru-RU"/>
        </w:rPr>
        <w:t xml:space="preserve">" составили акт </w:t>
      </w:r>
      <w:r w:rsidR="008F1F3B" w:rsidRPr="008F1F3B">
        <w:rPr>
          <w:rFonts w:ascii="Times New Roman" w:hAnsi="Times New Roman"/>
          <w:sz w:val="24"/>
          <w:szCs w:val="24"/>
          <w:lang w:eastAsia="ru-RU"/>
        </w:rPr>
        <w:t xml:space="preserve">осмотра нежилых помещений N </w:t>
      </w:r>
      <w:proofErr w:type="spellStart"/>
      <w:r w:rsidR="008F1F3B" w:rsidRPr="008F1F3B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="008F1F3B" w:rsidRPr="008F1F3B">
        <w:rPr>
          <w:rFonts w:ascii="Times New Roman" w:hAnsi="Times New Roman"/>
          <w:sz w:val="24"/>
          <w:szCs w:val="24"/>
          <w:lang w:eastAsia="ru-RU"/>
        </w:rPr>
        <w:t xml:space="preserve"> 1, 2 и квартиры N 217 после затопления (далее - акт осмотра).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602">
        <w:rPr>
          <w:rFonts w:ascii="Times New Roman" w:hAnsi="Times New Roman"/>
          <w:bCs/>
          <w:sz w:val="24"/>
          <w:szCs w:val="24"/>
          <w:lang w:eastAsia="ru-RU"/>
        </w:rPr>
        <w:t>В квартире ответчика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обнаружено, что в ванной комнате и в коридоре пол и плинтус</w:t>
      </w:r>
      <w:r w:rsidR="001677F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влажные. 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602">
        <w:rPr>
          <w:rFonts w:ascii="Times New Roman" w:hAnsi="Times New Roman"/>
          <w:bCs/>
          <w:sz w:val="24"/>
          <w:szCs w:val="24"/>
          <w:lang w:eastAsia="ru-RU"/>
        </w:rPr>
        <w:t>В нежилых помещениях истца</w:t>
      </w:r>
      <w:r w:rsidRPr="008F1F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 выявлены следующие повреждения:</w:t>
      </w:r>
    </w:p>
    <w:p w:rsidR="008F1F3B" w:rsidRPr="008F1F3B" w:rsidRDefault="008F1F3B" w:rsidP="00CE735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в помещении N 1: деформация стеновых панелей ПВХ, деформация и следы влаги на поверхности потолка и пли</w:t>
      </w:r>
      <w:r w:rsidR="00973602">
        <w:rPr>
          <w:rFonts w:ascii="Times New Roman" w:hAnsi="Times New Roman"/>
          <w:sz w:val="24"/>
          <w:szCs w:val="24"/>
          <w:lang w:eastAsia="ru-RU"/>
        </w:rPr>
        <w:t>тках подвесного потолка "</w:t>
      </w:r>
      <w:proofErr w:type="spellStart"/>
      <w:r w:rsidR="00973602">
        <w:rPr>
          <w:rFonts w:ascii="Times New Roman" w:hAnsi="Times New Roman"/>
          <w:sz w:val="24"/>
          <w:szCs w:val="24"/>
          <w:lang w:eastAsia="ru-RU"/>
        </w:rPr>
        <w:t>Армстронг</w:t>
      </w:r>
      <w:proofErr w:type="spellEnd"/>
      <w:r w:rsidRPr="008F1F3B">
        <w:rPr>
          <w:rFonts w:ascii="Times New Roman" w:hAnsi="Times New Roman"/>
          <w:sz w:val="24"/>
          <w:szCs w:val="24"/>
          <w:lang w:eastAsia="ru-RU"/>
        </w:rPr>
        <w:t>", повреждение трех светил</w:t>
      </w:r>
      <w:r w:rsidR="00AB3803">
        <w:rPr>
          <w:rFonts w:ascii="Times New Roman" w:hAnsi="Times New Roman"/>
          <w:sz w:val="24"/>
          <w:szCs w:val="24"/>
          <w:lang w:eastAsia="ru-RU"/>
        </w:rPr>
        <w:t>ьников, витринного оборудования;</w:t>
      </w:r>
    </w:p>
    <w:p w:rsidR="008F1F3B" w:rsidRDefault="008F1F3B" w:rsidP="00CE735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в помещении N 2: отслоение обоев, деформация и следы влаги на поверхности потолка и плитках подвесного потолка "</w:t>
      </w:r>
      <w:proofErr w:type="spellStart"/>
      <w:r w:rsidRPr="008F1F3B">
        <w:rPr>
          <w:rFonts w:ascii="Times New Roman" w:hAnsi="Times New Roman"/>
          <w:sz w:val="24"/>
          <w:szCs w:val="24"/>
          <w:lang w:eastAsia="ru-RU"/>
        </w:rPr>
        <w:t>Ар</w:t>
      </w:r>
      <w:r w:rsidR="00973602">
        <w:rPr>
          <w:rFonts w:ascii="Times New Roman" w:hAnsi="Times New Roman"/>
          <w:sz w:val="24"/>
          <w:szCs w:val="24"/>
          <w:lang w:eastAsia="ru-RU"/>
        </w:rPr>
        <w:t>мстронг</w:t>
      </w:r>
      <w:proofErr w:type="spellEnd"/>
      <w:r w:rsidRPr="008F1F3B">
        <w:rPr>
          <w:rFonts w:ascii="Times New Roman" w:hAnsi="Times New Roman"/>
          <w:sz w:val="24"/>
          <w:szCs w:val="24"/>
          <w:lang w:eastAsia="ru-RU"/>
        </w:rPr>
        <w:t>", деформация окрасочного слоя на дверном полотне, повреждение двух светильников, печи пекарской.</w:t>
      </w:r>
    </w:p>
    <w:p w:rsidR="00973602" w:rsidRPr="008F1F3B" w:rsidRDefault="00973602" w:rsidP="009736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При обследовании общедомовых трубопроводов стояков холодного и горячего водоснабжения, канализации, а также инженерных внутриквартирных конструкций неисправностей не выявлено.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В акте осмотра установлено, что причиной, по которой были залиты нежилые помещения истца, является протечка воды из квартиры N 217 по адресу ул. </w:t>
      </w:r>
      <w:r w:rsidR="00973602">
        <w:rPr>
          <w:rFonts w:ascii="Times New Roman" w:hAnsi="Times New Roman"/>
          <w:sz w:val="24"/>
          <w:szCs w:val="24"/>
          <w:lang w:eastAsia="ru-RU"/>
        </w:rPr>
        <w:t>Правды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, д. 1, </w:t>
      </w:r>
      <w:r w:rsidR="001677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8F1F3B">
        <w:rPr>
          <w:rFonts w:ascii="Times New Roman" w:hAnsi="Times New Roman"/>
          <w:sz w:val="24"/>
          <w:szCs w:val="24"/>
          <w:lang w:eastAsia="ru-RU"/>
        </w:rPr>
        <w:t>Москва, вызванная неаккуратным обращением с сантехническими приборами лицами, проживающими в данной квартире.</w:t>
      </w: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973602">
        <w:rPr>
          <w:rFonts w:ascii="Times New Roman" w:hAnsi="Times New Roman"/>
          <w:sz w:val="24"/>
          <w:szCs w:val="24"/>
          <w:lang w:eastAsia="ru-RU"/>
        </w:rPr>
        <w:t>5</w:t>
      </w:r>
      <w:r w:rsidRPr="008F1F3B">
        <w:rPr>
          <w:rFonts w:ascii="Times New Roman" w:hAnsi="Times New Roman"/>
          <w:sz w:val="24"/>
          <w:szCs w:val="24"/>
          <w:lang w:eastAsia="ru-RU"/>
        </w:rPr>
        <w:t>.0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Pr="008F1F3B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истец привлек экспертную организацию ООО "</w:t>
      </w:r>
      <w:r w:rsidR="00973602">
        <w:rPr>
          <w:rFonts w:ascii="Times New Roman" w:hAnsi="Times New Roman"/>
          <w:sz w:val="24"/>
          <w:szCs w:val="24"/>
          <w:lang w:eastAsia="ru-RU"/>
        </w:rPr>
        <w:t>Симплекс</w:t>
      </w:r>
      <w:r w:rsidRPr="008F1F3B">
        <w:rPr>
          <w:rFonts w:ascii="Times New Roman" w:hAnsi="Times New Roman"/>
          <w:sz w:val="24"/>
          <w:szCs w:val="24"/>
          <w:lang w:eastAsia="ru-RU"/>
        </w:rPr>
        <w:t>" для определения имущества, поврежденного в результате залива</w:t>
      </w:r>
      <w:r w:rsidR="001677FE">
        <w:rPr>
          <w:rFonts w:ascii="Times New Roman" w:hAnsi="Times New Roman"/>
          <w:sz w:val="24"/>
          <w:szCs w:val="24"/>
          <w:lang w:eastAsia="ru-RU"/>
        </w:rPr>
        <w:t>,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и стоимости ремонтно-восстановительных работ. Согласно </w:t>
      </w:r>
      <w:proofErr w:type="gramStart"/>
      <w:r w:rsidRPr="008F1F3B">
        <w:rPr>
          <w:rFonts w:ascii="Times New Roman" w:hAnsi="Times New Roman"/>
          <w:sz w:val="24"/>
          <w:szCs w:val="24"/>
          <w:lang w:eastAsia="ru-RU"/>
        </w:rPr>
        <w:t>отчету</w:t>
      </w:r>
      <w:proofErr w:type="gramEnd"/>
      <w:r w:rsidRPr="008F1F3B">
        <w:rPr>
          <w:rFonts w:ascii="Times New Roman" w:hAnsi="Times New Roman"/>
          <w:sz w:val="24"/>
          <w:szCs w:val="24"/>
          <w:lang w:eastAsia="ru-RU"/>
        </w:rPr>
        <w:t xml:space="preserve"> об оценке стоимости причиненного ущерба, подготовленному ООО "</w:t>
      </w:r>
      <w:r w:rsidR="00973602">
        <w:rPr>
          <w:rFonts w:ascii="Times New Roman" w:hAnsi="Times New Roman"/>
          <w:sz w:val="24"/>
          <w:szCs w:val="24"/>
          <w:lang w:eastAsia="ru-RU"/>
        </w:rPr>
        <w:t>Симплекс</w:t>
      </w:r>
      <w:r w:rsidRPr="008F1F3B">
        <w:rPr>
          <w:rFonts w:ascii="Times New Roman" w:hAnsi="Times New Roman"/>
          <w:sz w:val="24"/>
          <w:szCs w:val="24"/>
          <w:lang w:eastAsia="ru-RU"/>
        </w:rPr>
        <w:t>" 2</w:t>
      </w:r>
      <w:r w:rsidR="00FD1782">
        <w:rPr>
          <w:rFonts w:ascii="Times New Roman" w:hAnsi="Times New Roman"/>
          <w:sz w:val="24"/>
          <w:szCs w:val="24"/>
          <w:lang w:eastAsia="ru-RU"/>
        </w:rPr>
        <w:t>5</w:t>
      </w:r>
      <w:r w:rsidRPr="008F1F3B">
        <w:rPr>
          <w:rFonts w:ascii="Times New Roman" w:hAnsi="Times New Roman"/>
          <w:sz w:val="24"/>
          <w:szCs w:val="24"/>
          <w:lang w:eastAsia="ru-RU"/>
        </w:rPr>
        <w:t>.0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Pr="008F1F3B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="001677FE">
        <w:rPr>
          <w:rFonts w:ascii="Times New Roman" w:hAnsi="Times New Roman"/>
          <w:sz w:val="24"/>
          <w:szCs w:val="24"/>
          <w:lang w:eastAsia="ru-RU"/>
        </w:rPr>
        <w:t>,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стоимость ремонтно-восстановительных работ составит 485 000 руб.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3. Обязанность ответчика возместить ущерб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В силу ст. ст. 15, 1064 ГК РФ истец имеет право на возмещение вреда, причиненного его имуществу, в полном объеме лицом, причинившим вред.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В результате поведения ответчика имуществу истца был причинен ущерб. Причинно-следственная связь между фактом залива помещений истца и наступившими для него неблагоприятными последствиями в виде повреждения его имущества не вызывает сомнений и подтверждена актом осмотра.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Поскольку квартира, из которой вода из-за халатного обращения Соловьевой Л.Н. с сантехническими приборами проникла в помещения истца, находится в собственности ответчика, а также ответчик является единственным жильцом в квартире, ответчик обязан возместить вред. По общему правилу именно собственник несет бремя </w:t>
      </w:r>
      <w:proofErr w:type="gramStart"/>
      <w:r w:rsidRPr="008F1F3B">
        <w:rPr>
          <w:rFonts w:ascii="Times New Roman" w:hAnsi="Times New Roman"/>
          <w:sz w:val="24"/>
          <w:szCs w:val="24"/>
          <w:lang w:eastAsia="ru-RU"/>
        </w:rPr>
        <w:t>содержания</w:t>
      </w:r>
      <w:proofErr w:type="gramEnd"/>
      <w:r w:rsidRPr="008F1F3B">
        <w:rPr>
          <w:rFonts w:ascii="Times New Roman" w:hAnsi="Times New Roman"/>
          <w:sz w:val="24"/>
          <w:szCs w:val="24"/>
          <w:lang w:eastAsia="ru-RU"/>
        </w:rPr>
        <w:t xml:space="preserve"> принадлежащего ему имущества (ст. 210 ГК РФ, ч. 3 ст. 30 ЖК РФ).</w:t>
      </w: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Кроме того, собственник жилого помещения обязан поддерживать его в надлежащем состоянии, не допуская бесхозяйственного обращения с ним. Он должен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(ч. 4 ст. 30 ЖК РФ).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4. Досудебное урегулирование спора и направление претензии</w:t>
      </w:r>
    </w:p>
    <w:p w:rsidR="00973602" w:rsidRPr="008F1F3B" w:rsidRDefault="00973602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2</w:t>
      </w:r>
      <w:r w:rsidR="00FD1782">
        <w:rPr>
          <w:rFonts w:ascii="Times New Roman" w:hAnsi="Times New Roman"/>
          <w:sz w:val="24"/>
          <w:szCs w:val="24"/>
          <w:lang w:eastAsia="ru-RU"/>
        </w:rPr>
        <w:t>5</w:t>
      </w:r>
      <w:r w:rsidRPr="008F1F3B">
        <w:rPr>
          <w:rFonts w:ascii="Times New Roman" w:hAnsi="Times New Roman"/>
          <w:sz w:val="24"/>
          <w:szCs w:val="24"/>
          <w:lang w:eastAsia="ru-RU"/>
        </w:rPr>
        <w:t>.0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Pr="008F1F3B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="009179F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истец направил </w:t>
      </w:r>
      <w:r w:rsidR="00973602">
        <w:rPr>
          <w:rFonts w:ascii="Times New Roman" w:hAnsi="Times New Roman"/>
          <w:sz w:val="24"/>
          <w:szCs w:val="24"/>
          <w:lang w:eastAsia="ru-RU"/>
        </w:rPr>
        <w:t>ответчику</w:t>
      </w:r>
      <w:r w:rsidRPr="008F1F3B">
        <w:rPr>
          <w:rFonts w:ascii="Times New Roman" w:hAnsi="Times New Roman"/>
          <w:sz w:val="24"/>
          <w:szCs w:val="24"/>
          <w:lang w:eastAsia="ru-RU"/>
        </w:rPr>
        <w:t xml:space="preserve"> требование возместить причиненный ущерб. Однако ответчик не отреагировала на него и ущерб не возместила.</w:t>
      </w:r>
    </w:p>
    <w:p w:rsidR="008F1F3B" w:rsidRDefault="008445BA" w:rsidP="0091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5BA">
        <w:rPr>
          <w:rFonts w:ascii="Times New Roman" w:hAnsi="Times New Roman"/>
          <w:sz w:val="24"/>
          <w:szCs w:val="24"/>
          <w:lang w:eastAsia="ru-RU"/>
        </w:rPr>
        <w:t xml:space="preserve">Чтобы сохранить клиентов и оперативно вернуться к </w:t>
      </w:r>
      <w:r w:rsidR="009179F6">
        <w:rPr>
          <w:rFonts w:ascii="Times New Roman" w:hAnsi="Times New Roman"/>
          <w:sz w:val="24"/>
          <w:szCs w:val="24"/>
          <w:lang w:eastAsia="ru-RU"/>
        </w:rPr>
        <w:t>работе</w:t>
      </w:r>
      <w:r w:rsidRPr="008445BA">
        <w:rPr>
          <w:rFonts w:ascii="Times New Roman" w:hAnsi="Times New Roman"/>
          <w:sz w:val="24"/>
          <w:szCs w:val="24"/>
          <w:lang w:eastAsia="ru-RU"/>
        </w:rPr>
        <w:t xml:space="preserve"> истец вынужден был заключить договор подряда о</w:t>
      </w:r>
      <w:r w:rsidR="009179F6">
        <w:rPr>
          <w:rFonts w:ascii="Times New Roman" w:hAnsi="Times New Roman"/>
          <w:sz w:val="24"/>
          <w:szCs w:val="24"/>
          <w:lang w:eastAsia="ru-RU"/>
        </w:rPr>
        <w:t>т 02.03.2021 N 432</w:t>
      </w:r>
      <w:r w:rsidRPr="008445BA">
        <w:rPr>
          <w:rFonts w:ascii="Times New Roman" w:hAnsi="Times New Roman"/>
          <w:sz w:val="24"/>
          <w:szCs w:val="24"/>
          <w:lang w:eastAsia="ru-RU"/>
        </w:rPr>
        <w:t xml:space="preserve"> с ООО "</w:t>
      </w:r>
      <w:r w:rsidR="009179F6">
        <w:rPr>
          <w:rFonts w:ascii="Times New Roman" w:hAnsi="Times New Roman"/>
          <w:sz w:val="24"/>
          <w:szCs w:val="24"/>
          <w:lang w:eastAsia="ru-RU"/>
        </w:rPr>
        <w:t>Подрядчик</w:t>
      </w:r>
      <w:r w:rsidRPr="008445BA">
        <w:rPr>
          <w:rFonts w:ascii="Times New Roman" w:hAnsi="Times New Roman"/>
          <w:sz w:val="24"/>
          <w:szCs w:val="24"/>
          <w:lang w:eastAsia="ru-RU"/>
        </w:rPr>
        <w:t>" для ремонта помещений. Стоимость работ составила 485 000 (четыреста восемьдесят пять тысяч) руб. Акт выполненных работ от 12.03.2021</w:t>
      </w:r>
      <w:r w:rsidR="009179F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8445BA">
        <w:rPr>
          <w:rFonts w:ascii="Times New Roman" w:hAnsi="Times New Roman"/>
          <w:sz w:val="24"/>
          <w:szCs w:val="24"/>
          <w:lang w:eastAsia="ru-RU"/>
        </w:rPr>
        <w:t xml:space="preserve"> прилагается. Истец оплатил работы в полном объеме, что подтверждается платежным пор</w:t>
      </w:r>
      <w:r w:rsidR="009179F6">
        <w:rPr>
          <w:rFonts w:ascii="Times New Roman" w:hAnsi="Times New Roman"/>
          <w:sz w:val="24"/>
          <w:szCs w:val="24"/>
          <w:lang w:eastAsia="ru-RU"/>
        </w:rPr>
        <w:t>учением.</w:t>
      </w:r>
    </w:p>
    <w:p w:rsidR="009179F6" w:rsidRPr="008F1F3B" w:rsidRDefault="009179F6" w:rsidP="0091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5. Расчет взыскиваемой суммы</w:t>
      </w:r>
    </w:p>
    <w:p w:rsidR="009179F6" w:rsidRPr="008F1F3B" w:rsidRDefault="009179F6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Цена иска составляет 485 000 (четыреста восемьдесят пять тысяч) руб. - стоимость ремонтно-восстановительных работ согласно </w:t>
      </w:r>
      <w:proofErr w:type="gramStart"/>
      <w:r w:rsidRPr="008F1F3B">
        <w:rPr>
          <w:rFonts w:ascii="Times New Roman" w:hAnsi="Times New Roman"/>
          <w:sz w:val="24"/>
          <w:szCs w:val="24"/>
          <w:lang w:eastAsia="ru-RU"/>
        </w:rPr>
        <w:t>отчету</w:t>
      </w:r>
      <w:proofErr w:type="gramEnd"/>
      <w:r w:rsidRPr="008F1F3B">
        <w:rPr>
          <w:rFonts w:ascii="Times New Roman" w:hAnsi="Times New Roman"/>
          <w:sz w:val="24"/>
          <w:szCs w:val="24"/>
          <w:lang w:eastAsia="ru-RU"/>
        </w:rPr>
        <w:t xml:space="preserve"> об оценке стоимости причиненного ущерба от </w:t>
      </w:r>
      <w:r w:rsidR="008445BA" w:rsidRPr="008445BA">
        <w:rPr>
          <w:rFonts w:ascii="Times New Roman" w:hAnsi="Times New Roman"/>
          <w:sz w:val="24"/>
          <w:szCs w:val="24"/>
          <w:lang w:eastAsia="ru-RU"/>
        </w:rPr>
        <w:t>25.02.2021 и акту выполненных работ от 12.03.2021</w:t>
      </w:r>
      <w:r w:rsidRPr="008F1F3B">
        <w:rPr>
          <w:rFonts w:ascii="Times New Roman" w:hAnsi="Times New Roman"/>
          <w:sz w:val="24"/>
          <w:szCs w:val="24"/>
          <w:lang w:eastAsia="ru-RU"/>
        </w:rPr>
        <w:t>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Судебные расходы составляют 16 000 (шестнадцать тысяч) руб. и включают в себя:</w:t>
      </w:r>
    </w:p>
    <w:p w:rsidR="008F1F3B" w:rsidRPr="008F1F3B" w:rsidRDefault="008F1F3B" w:rsidP="00CE73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государственную пошлину в размере 8 050 руб.;</w:t>
      </w:r>
    </w:p>
    <w:p w:rsidR="009179F6" w:rsidRDefault="008F1F3B" w:rsidP="00B56AC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9F6">
        <w:rPr>
          <w:rFonts w:ascii="Times New Roman" w:hAnsi="Times New Roman"/>
          <w:sz w:val="24"/>
          <w:szCs w:val="24"/>
          <w:lang w:eastAsia="ru-RU"/>
        </w:rPr>
        <w:t>расходы на проведение ООО "</w:t>
      </w:r>
      <w:r w:rsidR="009179F6" w:rsidRPr="009179F6">
        <w:rPr>
          <w:rFonts w:ascii="Times New Roman" w:hAnsi="Times New Roman"/>
          <w:sz w:val="24"/>
          <w:szCs w:val="24"/>
          <w:lang w:eastAsia="ru-RU"/>
        </w:rPr>
        <w:t>Симплекс</w:t>
      </w:r>
      <w:r w:rsidRPr="009179F6">
        <w:rPr>
          <w:rFonts w:ascii="Times New Roman" w:hAnsi="Times New Roman"/>
          <w:sz w:val="24"/>
          <w:szCs w:val="24"/>
          <w:lang w:eastAsia="ru-RU"/>
        </w:rPr>
        <w:t xml:space="preserve">" оценки в размере 7 950 руб. </w:t>
      </w:r>
    </w:p>
    <w:p w:rsidR="009179F6" w:rsidRDefault="009179F6" w:rsidP="009179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Default="008F1F3B" w:rsidP="009179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79F6">
        <w:rPr>
          <w:rFonts w:ascii="Times New Roman" w:hAnsi="Times New Roman"/>
          <w:b/>
          <w:bCs/>
          <w:sz w:val="24"/>
          <w:szCs w:val="24"/>
          <w:lang w:eastAsia="ru-RU"/>
        </w:rPr>
        <w:t>6. Требования к ответчику</w:t>
      </w:r>
    </w:p>
    <w:p w:rsidR="009179F6" w:rsidRPr="009179F6" w:rsidRDefault="009179F6" w:rsidP="009179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 xml:space="preserve">В связи с изложенным, руководствуясь ст. ст. 15, 1064, 1082 ГК РФ, ст. </w:t>
      </w:r>
      <w:r w:rsidR="00A33ADE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Pr="008F1F3B">
        <w:rPr>
          <w:rFonts w:ascii="Times New Roman" w:hAnsi="Times New Roman"/>
          <w:sz w:val="24"/>
          <w:szCs w:val="24"/>
          <w:lang w:eastAsia="ru-RU"/>
        </w:rPr>
        <w:t>24, 131, 132 ГПК РФ, прошу взыскать с ответчика</w:t>
      </w:r>
      <w:r w:rsidR="00ED618E">
        <w:rPr>
          <w:rFonts w:ascii="Times New Roman" w:hAnsi="Times New Roman"/>
          <w:sz w:val="24"/>
          <w:szCs w:val="24"/>
          <w:lang w:eastAsia="ru-RU"/>
        </w:rPr>
        <w:t>:</w:t>
      </w:r>
    </w:p>
    <w:p w:rsidR="008F1F3B" w:rsidRPr="008F1F3B" w:rsidRDefault="008F1F3B" w:rsidP="008F1F3B">
      <w:pPr>
        <w:numPr>
          <w:ilvl w:val="0"/>
          <w:numId w:val="1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материальный ущерб в размере 485 000 (четыреста восемьдесят пять тысяч) руб.;</w:t>
      </w:r>
    </w:p>
    <w:p w:rsidR="008F1F3B" w:rsidRPr="008F1F3B" w:rsidRDefault="008F1F3B" w:rsidP="008F1F3B">
      <w:pPr>
        <w:numPr>
          <w:ilvl w:val="0"/>
          <w:numId w:val="1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судебные расходы в размере 16 000 (шестнадцать тысяч) руб., в том числе расходы: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- по оплате государственной пошлины в размере 8 05</w:t>
      </w:r>
      <w:r w:rsidR="00ED618E">
        <w:rPr>
          <w:rFonts w:ascii="Times New Roman" w:hAnsi="Times New Roman"/>
          <w:sz w:val="24"/>
          <w:szCs w:val="24"/>
          <w:lang w:eastAsia="ru-RU"/>
        </w:rPr>
        <w:t>0 (восемь тысяч пятьдесят) руб.;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- по проведению оценки в размере 7 950 (семь тысяч девятьсот пятьдесят) руб.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b/>
          <w:bCs/>
          <w:sz w:val="24"/>
          <w:szCs w:val="24"/>
          <w:lang w:eastAsia="ru-RU"/>
        </w:rPr>
        <w:t>7. Приложения</w:t>
      </w: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Выписка из ЕГРН от 1</w:t>
      </w:r>
      <w:r w:rsidR="00FD1782">
        <w:rPr>
          <w:rFonts w:ascii="Times New Roman" w:hAnsi="Times New Roman"/>
          <w:sz w:val="24"/>
          <w:szCs w:val="24"/>
          <w:lang w:eastAsia="ru-RU"/>
        </w:rPr>
        <w:t>5</w:t>
      </w:r>
      <w:r w:rsidRPr="001677FE">
        <w:rPr>
          <w:rFonts w:ascii="Times New Roman" w:hAnsi="Times New Roman"/>
          <w:sz w:val="24"/>
          <w:szCs w:val="24"/>
          <w:lang w:eastAsia="ru-RU"/>
        </w:rPr>
        <w:t>.</w:t>
      </w:r>
      <w:r w:rsidR="00FD1782">
        <w:rPr>
          <w:rFonts w:ascii="Times New Roman" w:hAnsi="Times New Roman"/>
          <w:sz w:val="24"/>
          <w:szCs w:val="24"/>
          <w:lang w:eastAsia="ru-RU"/>
        </w:rPr>
        <w:t>04</w:t>
      </w:r>
      <w:r w:rsidRPr="001677FE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Pr="001677FE">
        <w:rPr>
          <w:rFonts w:ascii="Times New Roman" w:hAnsi="Times New Roman"/>
          <w:sz w:val="24"/>
          <w:szCs w:val="24"/>
          <w:lang w:eastAsia="ru-RU"/>
        </w:rPr>
        <w:t xml:space="preserve"> по зданию.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 xml:space="preserve">Акт осмотра нежилых помещений N </w:t>
      </w:r>
      <w:proofErr w:type="spellStart"/>
      <w:r w:rsidRPr="001677FE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1677FE">
        <w:rPr>
          <w:rFonts w:ascii="Times New Roman" w:hAnsi="Times New Roman"/>
          <w:sz w:val="24"/>
          <w:szCs w:val="24"/>
          <w:lang w:eastAsia="ru-RU"/>
        </w:rPr>
        <w:t xml:space="preserve"> 1, 2 и квартиры</w:t>
      </w:r>
      <w:r w:rsidR="009179F6">
        <w:rPr>
          <w:rFonts w:ascii="Times New Roman" w:hAnsi="Times New Roman"/>
          <w:sz w:val="24"/>
          <w:szCs w:val="24"/>
          <w:lang w:eastAsia="ru-RU"/>
        </w:rPr>
        <w:t xml:space="preserve"> N 217 после затопления.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Д</w:t>
      </w:r>
      <w:r w:rsidR="009179F6">
        <w:rPr>
          <w:rFonts w:ascii="Times New Roman" w:hAnsi="Times New Roman"/>
          <w:sz w:val="24"/>
          <w:szCs w:val="24"/>
          <w:lang w:eastAsia="ru-RU"/>
        </w:rPr>
        <w:t>оговор об оказании услуг оценки.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lastRenderedPageBreak/>
        <w:t>Отчет от 2</w:t>
      </w:r>
      <w:r w:rsidR="00FD1782">
        <w:rPr>
          <w:rFonts w:ascii="Times New Roman" w:hAnsi="Times New Roman"/>
          <w:sz w:val="24"/>
          <w:szCs w:val="24"/>
          <w:lang w:eastAsia="ru-RU"/>
        </w:rPr>
        <w:t>5</w:t>
      </w:r>
      <w:r w:rsidRPr="001677FE">
        <w:rPr>
          <w:rFonts w:ascii="Times New Roman" w:hAnsi="Times New Roman"/>
          <w:sz w:val="24"/>
          <w:szCs w:val="24"/>
          <w:lang w:eastAsia="ru-RU"/>
        </w:rPr>
        <w:t>.0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Pr="001677FE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Pr="001677FE">
        <w:rPr>
          <w:rFonts w:ascii="Times New Roman" w:hAnsi="Times New Roman"/>
          <w:sz w:val="24"/>
          <w:szCs w:val="24"/>
          <w:lang w:eastAsia="ru-RU"/>
        </w:rPr>
        <w:t xml:space="preserve"> об оценк</w:t>
      </w:r>
      <w:r w:rsidR="009179F6">
        <w:rPr>
          <w:rFonts w:ascii="Times New Roman" w:hAnsi="Times New Roman"/>
          <w:sz w:val="24"/>
          <w:szCs w:val="24"/>
          <w:lang w:eastAsia="ru-RU"/>
        </w:rPr>
        <w:t>е стоимости причиненного ущерба.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Акт оказа</w:t>
      </w:r>
      <w:r w:rsidR="009179F6">
        <w:rPr>
          <w:rFonts w:ascii="Times New Roman" w:hAnsi="Times New Roman"/>
          <w:sz w:val="24"/>
          <w:szCs w:val="24"/>
          <w:lang w:eastAsia="ru-RU"/>
        </w:rPr>
        <w:t>нных услуг по проведению оценки.</w:t>
      </w:r>
    </w:p>
    <w:p w:rsidR="001677FE" w:rsidRPr="001677FE" w:rsidRDefault="009179F6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 подряда.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Акт выполненных работ от 1</w:t>
      </w:r>
      <w:r w:rsidR="008445BA">
        <w:rPr>
          <w:rFonts w:ascii="Times New Roman" w:hAnsi="Times New Roman"/>
          <w:sz w:val="24"/>
          <w:szCs w:val="24"/>
          <w:lang w:eastAsia="ru-RU"/>
        </w:rPr>
        <w:t>2</w:t>
      </w:r>
      <w:r w:rsidRPr="001677FE">
        <w:rPr>
          <w:rFonts w:ascii="Times New Roman" w:hAnsi="Times New Roman"/>
          <w:sz w:val="24"/>
          <w:szCs w:val="24"/>
          <w:lang w:eastAsia="ru-RU"/>
        </w:rPr>
        <w:t>.0</w:t>
      </w:r>
      <w:r w:rsidR="00FD1782">
        <w:rPr>
          <w:rFonts w:ascii="Times New Roman" w:hAnsi="Times New Roman"/>
          <w:sz w:val="24"/>
          <w:szCs w:val="24"/>
          <w:lang w:eastAsia="ru-RU"/>
        </w:rPr>
        <w:t>3</w:t>
      </w:r>
      <w:r w:rsidRPr="001677FE">
        <w:rPr>
          <w:rFonts w:ascii="Times New Roman" w:hAnsi="Times New Roman"/>
          <w:sz w:val="24"/>
          <w:szCs w:val="24"/>
          <w:lang w:eastAsia="ru-RU"/>
        </w:rPr>
        <w:t>.20</w:t>
      </w:r>
      <w:r w:rsidR="00FD1782">
        <w:rPr>
          <w:rFonts w:ascii="Times New Roman" w:hAnsi="Times New Roman"/>
          <w:sz w:val="24"/>
          <w:szCs w:val="24"/>
          <w:lang w:eastAsia="ru-RU"/>
        </w:rPr>
        <w:t>2</w:t>
      </w:r>
      <w:r w:rsidR="008445BA">
        <w:rPr>
          <w:rFonts w:ascii="Times New Roman" w:hAnsi="Times New Roman"/>
          <w:sz w:val="24"/>
          <w:szCs w:val="24"/>
          <w:lang w:eastAsia="ru-RU"/>
        </w:rPr>
        <w:t>1</w:t>
      </w:r>
      <w:r w:rsidR="009179F6">
        <w:rPr>
          <w:rFonts w:ascii="Times New Roman" w:hAnsi="Times New Roman"/>
          <w:sz w:val="24"/>
          <w:szCs w:val="24"/>
          <w:lang w:eastAsia="ru-RU"/>
        </w:rPr>
        <w:t xml:space="preserve"> к договору подряда.</w:t>
      </w:r>
    </w:p>
    <w:p w:rsidR="001677FE" w:rsidRPr="001677FE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Претензия с отметкой ответчика о получении.</w:t>
      </w:r>
    </w:p>
    <w:p w:rsidR="001677FE" w:rsidRPr="001677FE" w:rsidRDefault="009179F6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Платежное поручение</w:t>
      </w:r>
      <w:r w:rsidR="001677FE" w:rsidRPr="001677FE">
        <w:rPr>
          <w:rFonts w:ascii="Times New Roman" w:hAnsi="Times New Roman"/>
          <w:sz w:val="24"/>
          <w:szCs w:val="24"/>
          <w:lang w:eastAsia="ru-RU"/>
        </w:rPr>
        <w:t>, подтверждающее уплату госпошлины.</w:t>
      </w:r>
    </w:p>
    <w:p w:rsidR="008F1F3B" w:rsidRDefault="001677FE" w:rsidP="001677F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7FE">
        <w:rPr>
          <w:rFonts w:ascii="Times New Roman" w:hAnsi="Times New Roman"/>
          <w:sz w:val="24"/>
          <w:szCs w:val="24"/>
          <w:lang w:eastAsia="ru-RU"/>
        </w:rPr>
        <w:t>Доказательства направления копии искового заявления и приложенных к нему документов ответчику.</w:t>
      </w:r>
    </w:p>
    <w:p w:rsidR="009179F6" w:rsidRDefault="009179F6" w:rsidP="009179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9F6" w:rsidRDefault="009179F6" w:rsidP="009179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9F6" w:rsidRPr="008F1F3B" w:rsidRDefault="009179F6" w:rsidP="009179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3B" w:rsidRPr="008F1F3B" w:rsidRDefault="008F1F3B" w:rsidP="008F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8F1F3B" w:rsidRPr="008F1F3B" w:rsidRDefault="008F1F3B" w:rsidP="00917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F3B">
        <w:rPr>
          <w:rFonts w:ascii="Times New Roman" w:hAnsi="Times New Roman"/>
          <w:sz w:val="24"/>
          <w:szCs w:val="24"/>
          <w:lang w:eastAsia="ru-RU"/>
        </w:rPr>
        <w:t>ООО </w:t>
      </w:r>
      <w:r w:rsidR="009179F6">
        <w:rPr>
          <w:rFonts w:ascii="Times New Roman" w:hAnsi="Times New Roman"/>
          <w:sz w:val="24"/>
          <w:szCs w:val="24"/>
          <w:lang w:eastAsia="ru-RU"/>
        </w:rPr>
        <w:t>«Clubtk.ru</w:t>
      </w:r>
      <w:r w:rsidRPr="008F1F3B">
        <w:rPr>
          <w:rFonts w:ascii="Times New Roman" w:hAnsi="Times New Roman"/>
          <w:sz w:val="24"/>
          <w:szCs w:val="24"/>
          <w:lang w:eastAsia="ru-RU"/>
        </w:rPr>
        <w:t>"</w:t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r w:rsidR="009179F6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8F1F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9F6" w:rsidRPr="009179F6">
        <w:rPr>
          <w:rFonts w:ascii="Times New Roman" w:hAnsi="Times New Roman"/>
          <w:i/>
          <w:sz w:val="24"/>
          <w:szCs w:val="24"/>
          <w:lang w:eastAsia="ru-RU"/>
        </w:rPr>
        <w:t>Воронов</w:t>
      </w:r>
      <w:r w:rsidRPr="008F1F3B">
        <w:rPr>
          <w:rFonts w:ascii="Times New Roman" w:hAnsi="Times New Roman"/>
          <w:sz w:val="24"/>
          <w:szCs w:val="24"/>
          <w:lang w:eastAsia="ru-RU"/>
        </w:rPr>
        <w:t>/</w:t>
      </w:r>
      <w:r w:rsidR="009179F6">
        <w:rPr>
          <w:rFonts w:ascii="Times New Roman" w:hAnsi="Times New Roman"/>
          <w:sz w:val="24"/>
          <w:szCs w:val="24"/>
          <w:lang w:eastAsia="ru-RU"/>
        </w:rPr>
        <w:t>Воронов А.В.</w:t>
      </w:r>
      <w:r w:rsidRPr="008F1F3B">
        <w:rPr>
          <w:rFonts w:ascii="Times New Roman" w:hAnsi="Times New Roman"/>
          <w:sz w:val="24"/>
          <w:szCs w:val="24"/>
          <w:lang w:eastAsia="ru-RU"/>
        </w:rPr>
        <w:br/>
      </w:r>
    </w:p>
    <w:sectPr w:rsidR="008F1F3B" w:rsidRPr="008F1F3B" w:rsidSect="007D2D14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75" w:rsidRDefault="00D41875" w:rsidP="00DB4ACB">
      <w:pPr>
        <w:spacing w:after="0" w:line="240" w:lineRule="auto"/>
      </w:pPr>
      <w:r>
        <w:separator/>
      </w:r>
    </w:p>
  </w:endnote>
  <w:endnote w:type="continuationSeparator" w:id="0">
    <w:p w:rsidR="00D41875" w:rsidRDefault="00D41875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75" w:rsidRDefault="00D41875" w:rsidP="00DB4ACB">
      <w:pPr>
        <w:spacing w:after="0" w:line="240" w:lineRule="auto"/>
      </w:pPr>
      <w:r>
        <w:separator/>
      </w:r>
    </w:p>
  </w:footnote>
  <w:footnote w:type="continuationSeparator" w:id="0">
    <w:p w:rsidR="00D41875" w:rsidRDefault="00D41875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0CC359E"/>
    <w:multiLevelType w:val="hybridMultilevel"/>
    <w:tmpl w:val="4B90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2C10C4"/>
    <w:multiLevelType w:val="multilevel"/>
    <w:tmpl w:val="B1B4C4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085D77F5"/>
    <w:multiLevelType w:val="multilevel"/>
    <w:tmpl w:val="760E716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0CD27D1D"/>
    <w:multiLevelType w:val="hybridMultilevel"/>
    <w:tmpl w:val="158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6BE1"/>
    <w:multiLevelType w:val="hybridMultilevel"/>
    <w:tmpl w:val="E32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A1227"/>
    <w:multiLevelType w:val="hybridMultilevel"/>
    <w:tmpl w:val="4FAA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07662"/>
    <w:multiLevelType w:val="multilevel"/>
    <w:tmpl w:val="CD363A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 w15:restartNumberingAfterBreak="0">
    <w:nsid w:val="17EF5D2E"/>
    <w:multiLevelType w:val="multilevel"/>
    <w:tmpl w:val="D6228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 w15:restartNumberingAfterBreak="0">
    <w:nsid w:val="18C45C7F"/>
    <w:multiLevelType w:val="hybridMultilevel"/>
    <w:tmpl w:val="841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D3AD5"/>
    <w:multiLevelType w:val="hybridMultilevel"/>
    <w:tmpl w:val="650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65A"/>
    <w:multiLevelType w:val="multilevel"/>
    <w:tmpl w:val="A37423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6" w15:restartNumberingAfterBreak="0">
    <w:nsid w:val="2A7623AA"/>
    <w:multiLevelType w:val="hybridMultilevel"/>
    <w:tmpl w:val="D7241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844BDB"/>
    <w:multiLevelType w:val="hybridMultilevel"/>
    <w:tmpl w:val="8B4E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A12CA"/>
    <w:multiLevelType w:val="hybridMultilevel"/>
    <w:tmpl w:val="FFC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6D28"/>
    <w:multiLevelType w:val="hybridMultilevel"/>
    <w:tmpl w:val="CD5CED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 w15:restartNumberingAfterBreak="0">
    <w:nsid w:val="320646C2"/>
    <w:multiLevelType w:val="multilevel"/>
    <w:tmpl w:val="8834D8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1" w15:restartNumberingAfterBreak="0">
    <w:nsid w:val="33544C53"/>
    <w:multiLevelType w:val="hybridMultilevel"/>
    <w:tmpl w:val="AC7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A314D"/>
    <w:multiLevelType w:val="multilevel"/>
    <w:tmpl w:val="2F8429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3" w15:restartNumberingAfterBreak="0">
    <w:nsid w:val="3FA565A8"/>
    <w:multiLevelType w:val="hybridMultilevel"/>
    <w:tmpl w:val="4E3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891EC7"/>
    <w:multiLevelType w:val="hybridMultilevel"/>
    <w:tmpl w:val="C080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52B8"/>
    <w:multiLevelType w:val="hybridMultilevel"/>
    <w:tmpl w:val="3024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6C82E00"/>
    <w:multiLevelType w:val="hybridMultilevel"/>
    <w:tmpl w:val="03C0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9219C5"/>
    <w:multiLevelType w:val="multilevel"/>
    <w:tmpl w:val="8E9097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9" w15:restartNumberingAfterBreak="0">
    <w:nsid w:val="4E600711"/>
    <w:multiLevelType w:val="multilevel"/>
    <w:tmpl w:val="AEE8A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0" w15:restartNumberingAfterBreak="0">
    <w:nsid w:val="4EA72409"/>
    <w:multiLevelType w:val="hybridMultilevel"/>
    <w:tmpl w:val="422C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619"/>
    <w:multiLevelType w:val="hybridMultilevel"/>
    <w:tmpl w:val="1D3A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16A01"/>
    <w:multiLevelType w:val="multilevel"/>
    <w:tmpl w:val="081C98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3" w15:restartNumberingAfterBreak="0">
    <w:nsid w:val="56C517BA"/>
    <w:multiLevelType w:val="hybridMultilevel"/>
    <w:tmpl w:val="EB8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272875"/>
    <w:multiLevelType w:val="hybridMultilevel"/>
    <w:tmpl w:val="7064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0F30BE"/>
    <w:multiLevelType w:val="multilevel"/>
    <w:tmpl w:val="59BCF8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 w:hint="default"/>
      </w:rPr>
    </w:lvl>
  </w:abstractNum>
  <w:abstractNum w:abstractNumId="36" w15:restartNumberingAfterBreak="0">
    <w:nsid w:val="5FCE21D3"/>
    <w:multiLevelType w:val="hybridMultilevel"/>
    <w:tmpl w:val="BE5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F66F5"/>
    <w:multiLevelType w:val="hybridMultilevel"/>
    <w:tmpl w:val="018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5C3971"/>
    <w:multiLevelType w:val="hybridMultilevel"/>
    <w:tmpl w:val="C1F4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4C1445"/>
    <w:multiLevelType w:val="hybridMultilevel"/>
    <w:tmpl w:val="A41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63CBC"/>
    <w:multiLevelType w:val="hybridMultilevel"/>
    <w:tmpl w:val="850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C146A"/>
    <w:multiLevelType w:val="multilevel"/>
    <w:tmpl w:val="D3BC73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2" w15:restartNumberingAfterBreak="0">
    <w:nsid w:val="73E97FEA"/>
    <w:multiLevelType w:val="hybridMultilevel"/>
    <w:tmpl w:val="047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B66DDF"/>
    <w:multiLevelType w:val="hybridMultilevel"/>
    <w:tmpl w:val="B91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128D9"/>
    <w:multiLevelType w:val="hybridMultilevel"/>
    <w:tmpl w:val="9872F3D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6"/>
  </w:num>
  <w:num w:numId="9">
    <w:abstractNumId w:val="5"/>
  </w:num>
  <w:num w:numId="10">
    <w:abstractNumId w:val="9"/>
  </w:num>
  <w:num w:numId="11">
    <w:abstractNumId w:val="23"/>
  </w:num>
  <w:num w:numId="12">
    <w:abstractNumId w:val="44"/>
  </w:num>
  <w:num w:numId="13">
    <w:abstractNumId w:val="18"/>
  </w:num>
  <w:num w:numId="14">
    <w:abstractNumId w:val="39"/>
  </w:num>
  <w:num w:numId="15">
    <w:abstractNumId w:val="21"/>
  </w:num>
  <w:num w:numId="16">
    <w:abstractNumId w:val="17"/>
  </w:num>
  <w:num w:numId="17">
    <w:abstractNumId w:val="38"/>
  </w:num>
  <w:num w:numId="18">
    <w:abstractNumId w:val="42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5"/>
  </w:num>
  <w:num w:numId="23">
    <w:abstractNumId w:val="36"/>
  </w:num>
  <w:num w:numId="24">
    <w:abstractNumId w:val="13"/>
  </w:num>
  <w:num w:numId="25">
    <w:abstractNumId w:val="24"/>
  </w:num>
  <w:num w:numId="26">
    <w:abstractNumId w:val="37"/>
  </w:num>
  <w:num w:numId="27">
    <w:abstractNumId w:val="40"/>
  </w:num>
  <w:num w:numId="28">
    <w:abstractNumId w:val="15"/>
  </w:num>
  <w:num w:numId="29">
    <w:abstractNumId w:val="20"/>
  </w:num>
  <w:num w:numId="30">
    <w:abstractNumId w:val="29"/>
  </w:num>
  <w:num w:numId="31">
    <w:abstractNumId w:val="41"/>
  </w:num>
  <w:num w:numId="32">
    <w:abstractNumId w:val="12"/>
  </w:num>
  <w:num w:numId="33">
    <w:abstractNumId w:val="6"/>
  </w:num>
  <w:num w:numId="34">
    <w:abstractNumId w:val="10"/>
  </w:num>
  <w:num w:numId="35">
    <w:abstractNumId w:val="11"/>
  </w:num>
  <w:num w:numId="36">
    <w:abstractNumId w:val="32"/>
  </w:num>
  <w:num w:numId="37">
    <w:abstractNumId w:val="28"/>
  </w:num>
  <w:num w:numId="38">
    <w:abstractNumId w:val="35"/>
  </w:num>
  <w:num w:numId="39">
    <w:abstractNumId w:val="34"/>
  </w:num>
  <w:num w:numId="40">
    <w:abstractNumId w:val="27"/>
  </w:num>
  <w:num w:numId="41">
    <w:abstractNumId w:val="31"/>
  </w:num>
  <w:num w:numId="42">
    <w:abstractNumId w:val="30"/>
  </w:num>
  <w:num w:numId="43">
    <w:abstractNumId w:val="7"/>
  </w:num>
  <w:num w:numId="44">
    <w:abstractNumId w:val="43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7"/>
    <w:rsid w:val="000015C1"/>
    <w:rsid w:val="00001EF7"/>
    <w:rsid w:val="00002BC8"/>
    <w:rsid w:val="00002E04"/>
    <w:rsid w:val="00003EC9"/>
    <w:rsid w:val="00006C49"/>
    <w:rsid w:val="00011238"/>
    <w:rsid w:val="00012405"/>
    <w:rsid w:val="00017926"/>
    <w:rsid w:val="00017C79"/>
    <w:rsid w:val="00020343"/>
    <w:rsid w:val="00021948"/>
    <w:rsid w:val="00032F99"/>
    <w:rsid w:val="000352D3"/>
    <w:rsid w:val="00036F77"/>
    <w:rsid w:val="00040ECF"/>
    <w:rsid w:val="0005050D"/>
    <w:rsid w:val="00054076"/>
    <w:rsid w:val="00060CA4"/>
    <w:rsid w:val="00072C52"/>
    <w:rsid w:val="000739CC"/>
    <w:rsid w:val="00077C79"/>
    <w:rsid w:val="00080216"/>
    <w:rsid w:val="00086BC9"/>
    <w:rsid w:val="000876D7"/>
    <w:rsid w:val="00091302"/>
    <w:rsid w:val="00095AA9"/>
    <w:rsid w:val="0009776A"/>
    <w:rsid w:val="000A484B"/>
    <w:rsid w:val="000B22A9"/>
    <w:rsid w:val="000B23A2"/>
    <w:rsid w:val="000B23E7"/>
    <w:rsid w:val="000B5174"/>
    <w:rsid w:val="000B5C5F"/>
    <w:rsid w:val="000B5CF9"/>
    <w:rsid w:val="000C506E"/>
    <w:rsid w:val="000C54C2"/>
    <w:rsid w:val="000C7C93"/>
    <w:rsid w:val="000D4382"/>
    <w:rsid w:val="000D44BC"/>
    <w:rsid w:val="000D75CB"/>
    <w:rsid w:val="000E142B"/>
    <w:rsid w:val="000E2879"/>
    <w:rsid w:val="000E5A77"/>
    <w:rsid w:val="000F2DC6"/>
    <w:rsid w:val="000F5064"/>
    <w:rsid w:val="000F567F"/>
    <w:rsid w:val="000F71CD"/>
    <w:rsid w:val="0010227A"/>
    <w:rsid w:val="001076C3"/>
    <w:rsid w:val="00110526"/>
    <w:rsid w:val="00112983"/>
    <w:rsid w:val="00114E5A"/>
    <w:rsid w:val="00117124"/>
    <w:rsid w:val="00123098"/>
    <w:rsid w:val="001252C7"/>
    <w:rsid w:val="00127462"/>
    <w:rsid w:val="00130A55"/>
    <w:rsid w:val="00130AA1"/>
    <w:rsid w:val="00130D5F"/>
    <w:rsid w:val="001344E1"/>
    <w:rsid w:val="00135121"/>
    <w:rsid w:val="00153E85"/>
    <w:rsid w:val="001626CD"/>
    <w:rsid w:val="00162A74"/>
    <w:rsid w:val="00163951"/>
    <w:rsid w:val="00163CEF"/>
    <w:rsid w:val="00166DF2"/>
    <w:rsid w:val="001675C9"/>
    <w:rsid w:val="001677FE"/>
    <w:rsid w:val="00167D87"/>
    <w:rsid w:val="001720D8"/>
    <w:rsid w:val="00191158"/>
    <w:rsid w:val="001937ED"/>
    <w:rsid w:val="001B1333"/>
    <w:rsid w:val="001B2106"/>
    <w:rsid w:val="001B27ED"/>
    <w:rsid w:val="001B4717"/>
    <w:rsid w:val="001C0E34"/>
    <w:rsid w:val="001D2287"/>
    <w:rsid w:val="001F4ABF"/>
    <w:rsid w:val="001F7F00"/>
    <w:rsid w:val="00202C32"/>
    <w:rsid w:val="002034A0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1F3A"/>
    <w:rsid w:val="00266A8F"/>
    <w:rsid w:val="002708EA"/>
    <w:rsid w:val="00287657"/>
    <w:rsid w:val="002954E6"/>
    <w:rsid w:val="002A1BA7"/>
    <w:rsid w:val="002B485C"/>
    <w:rsid w:val="002B635C"/>
    <w:rsid w:val="002B6494"/>
    <w:rsid w:val="002C0E90"/>
    <w:rsid w:val="002C2DCB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313113"/>
    <w:rsid w:val="00317F69"/>
    <w:rsid w:val="00321110"/>
    <w:rsid w:val="0032398D"/>
    <w:rsid w:val="00324834"/>
    <w:rsid w:val="00326166"/>
    <w:rsid w:val="00332060"/>
    <w:rsid w:val="003464D3"/>
    <w:rsid w:val="003524B8"/>
    <w:rsid w:val="0035618F"/>
    <w:rsid w:val="00356477"/>
    <w:rsid w:val="00357DB2"/>
    <w:rsid w:val="0036025A"/>
    <w:rsid w:val="003649A0"/>
    <w:rsid w:val="0036788C"/>
    <w:rsid w:val="0037349C"/>
    <w:rsid w:val="00380385"/>
    <w:rsid w:val="00382DE5"/>
    <w:rsid w:val="003843C4"/>
    <w:rsid w:val="003862C0"/>
    <w:rsid w:val="00391944"/>
    <w:rsid w:val="00394489"/>
    <w:rsid w:val="003A113A"/>
    <w:rsid w:val="003A1B05"/>
    <w:rsid w:val="003A2915"/>
    <w:rsid w:val="003A399F"/>
    <w:rsid w:val="003A6E95"/>
    <w:rsid w:val="003B0351"/>
    <w:rsid w:val="003C2FC2"/>
    <w:rsid w:val="003C55AF"/>
    <w:rsid w:val="003C7429"/>
    <w:rsid w:val="003D1E57"/>
    <w:rsid w:val="003D5341"/>
    <w:rsid w:val="003D650A"/>
    <w:rsid w:val="003F1250"/>
    <w:rsid w:val="003F252F"/>
    <w:rsid w:val="003F326C"/>
    <w:rsid w:val="003F6A2D"/>
    <w:rsid w:val="003F7EFA"/>
    <w:rsid w:val="0040389F"/>
    <w:rsid w:val="004049EA"/>
    <w:rsid w:val="004172FA"/>
    <w:rsid w:val="00417C1E"/>
    <w:rsid w:val="00423004"/>
    <w:rsid w:val="00426D7D"/>
    <w:rsid w:val="004326FA"/>
    <w:rsid w:val="00434590"/>
    <w:rsid w:val="00436143"/>
    <w:rsid w:val="00442196"/>
    <w:rsid w:val="00445501"/>
    <w:rsid w:val="00450425"/>
    <w:rsid w:val="00450A0F"/>
    <w:rsid w:val="00454505"/>
    <w:rsid w:val="00463011"/>
    <w:rsid w:val="00484879"/>
    <w:rsid w:val="00485BFF"/>
    <w:rsid w:val="004A3581"/>
    <w:rsid w:val="004A378F"/>
    <w:rsid w:val="004A4844"/>
    <w:rsid w:val="004B06B9"/>
    <w:rsid w:val="004C21FB"/>
    <w:rsid w:val="004D50CA"/>
    <w:rsid w:val="004D6454"/>
    <w:rsid w:val="004D7BE8"/>
    <w:rsid w:val="004F2AD6"/>
    <w:rsid w:val="004F446B"/>
    <w:rsid w:val="004F6B9F"/>
    <w:rsid w:val="00502502"/>
    <w:rsid w:val="00510348"/>
    <w:rsid w:val="00515CDE"/>
    <w:rsid w:val="0052703D"/>
    <w:rsid w:val="0053625B"/>
    <w:rsid w:val="00540BA6"/>
    <w:rsid w:val="005410E0"/>
    <w:rsid w:val="00545EFC"/>
    <w:rsid w:val="005465B7"/>
    <w:rsid w:val="00547899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914C2"/>
    <w:rsid w:val="005934E4"/>
    <w:rsid w:val="005A0BBF"/>
    <w:rsid w:val="005A2E82"/>
    <w:rsid w:val="005A3823"/>
    <w:rsid w:val="005A6BA5"/>
    <w:rsid w:val="005B20FB"/>
    <w:rsid w:val="005B769A"/>
    <w:rsid w:val="005C207F"/>
    <w:rsid w:val="005C3606"/>
    <w:rsid w:val="005C3A3B"/>
    <w:rsid w:val="005E6C28"/>
    <w:rsid w:val="005F1C05"/>
    <w:rsid w:val="005F74F4"/>
    <w:rsid w:val="006036E5"/>
    <w:rsid w:val="006075A0"/>
    <w:rsid w:val="0062089E"/>
    <w:rsid w:val="006211B4"/>
    <w:rsid w:val="00623BA3"/>
    <w:rsid w:val="00624998"/>
    <w:rsid w:val="006473D3"/>
    <w:rsid w:val="00650017"/>
    <w:rsid w:val="006511C3"/>
    <w:rsid w:val="006524C6"/>
    <w:rsid w:val="00654C85"/>
    <w:rsid w:val="0065676C"/>
    <w:rsid w:val="006570C0"/>
    <w:rsid w:val="006605B6"/>
    <w:rsid w:val="00661F69"/>
    <w:rsid w:val="006639F6"/>
    <w:rsid w:val="006668E8"/>
    <w:rsid w:val="00677053"/>
    <w:rsid w:val="0068286F"/>
    <w:rsid w:val="00691757"/>
    <w:rsid w:val="00692F83"/>
    <w:rsid w:val="00695D6C"/>
    <w:rsid w:val="00695D81"/>
    <w:rsid w:val="006B64BD"/>
    <w:rsid w:val="006D0568"/>
    <w:rsid w:val="006D5381"/>
    <w:rsid w:val="006D6573"/>
    <w:rsid w:val="006F1556"/>
    <w:rsid w:val="006F1ED9"/>
    <w:rsid w:val="006F21AD"/>
    <w:rsid w:val="006F40BD"/>
    <w:rsid w:val="006F71B7"/>
    <w:rsid w:val="006F71D0"/>
    <w:rsid w:val="0071174A"/>
    <w:rsid w:val="00714185"/>
    <w:rsid w:val="00721CC7"/>
    <w:rsid w:val="00726737"/>
    <w:rsid w:val="00727194"/>
    <w:rsid w:val="0072756B"/>
    <w:rsid w:val="00727F5A"/>
    <w:rsid w:val="00733984"/>
    <w:rsid w:val="007411C1"/>
    <w:rsid w:val="007412DC"/>
    <w:rsid w:val="0074315C"/>
    <w:rsid w:val="0074328A"/>
    <w:rsid w:val="0075020A"/>
    <w:rsid w:val="00752C90"/>
    <w:rsid w:val="00757C46"/>
    <w:rsid w:val="00763A8C"/>
    <w:rsid w:val="00764760"/>
    <w:rsid w:val="0076545A"/>
    <w:rsid w:val="00765FAF"/>
    <w:rsid w:val="00773005"/>
    <w:rsid w:val="007751BB"/>
    <w:rsid w:val="007804FB"/>
    <w:rsid w:val="007A138E"/>
    <w:rsid w:val="007A2718"/>
    <w:rsid w:val="007A59CF"/>
    <w:rsid w:val="007A6A82"/>
    <w:rsid w:val="007B2E25"/>
    <w:rsid w:val="007C07EB"/>
    <w:rsid w:val="007D2522"/>
    <w:rsid w:val="007D2D14"/>
    <w:rsid w:val="007D5BA9"/>
    <w:rsid w:val="007E75CB"/>
    <w:rsid w:val="007F0F74"/>
    <w:rsid w:val="007F29A6"/>
    <w:rsid w:val="008030A7"/>
    <w:rsid w:val="00810366"/>
    <w:rsid w:val="00812F4A"/>
    <w:rsid w:val="00812FB3"/>
    <w:rsid w:val="0081707E"/>
    <w:rsid w:val="008172DC"/>
    <w:rsid w:val="0081738D"/>
    <w:rsid w:val="008206FE"/>
    <w:rsid w:val="00823D9D"/>
    <w:rsid w:val="00825780"/>
    <w:rsid w:val="008306E3"/>
    <w:rsid w:val="008445BA"/>
    <w:rsid w:val="00846320"/>
    <w:rsid w:val="00846DF1"/>
    <w:rsid w:val="008524C4"/>
    <w:rsid w:val="00855D47"/>
    <w:rsid w:val="008562B0"/>
    <w:rsid w:val="0086795B"/>
    <w:rsid w:val="008742A6"/>
    <w:rsid w:val="008762C5"/>
    <w:rsid w:val="00877433"/>
    <w:rsid w:val="00880B61"/>
    <w:rsid w:val="00884372"/>
    <w:rsid w:val="008856E0"/>
    <w:rsid w:val="00886152"/>
    <w:rsid w:val="008A476C"/>
    <w:rsid w:val="008B4C73"/>
    <w:rsid w:val="008C354E"/>
    <w:rsid w:val="008F07D2"/>
    <w:rsid w:val="008F1F3B"/>
    <w:rsid w:val="008F6CAA"/>
    <w:rsid w:val="00900BD2"/>
    <w:rsid w:val="009017A3"/>
    <w:rsid w:val="009033F1"/>
    <w:rsid w:val="0091364A"/>
    <w:rsid w:val="00914196"/>
    <w:rsid w:val="009179F6"/>
    <w:rsid w:val="00920F06"/>
    <w:rsid w:val="00923C2F"/>
    <w:rsid w:val="00924B95"/>
    <w:rsid w:val="00926C40"/>
    <w:rsid w:val="009373E9"/>
    <w:rsid w:val="00943834"/>
    <w:rsid w:val="00945C99"/>
    <w:rsid w:val="0095469E"/>
    <w:rsid w:val="00962AB2"/>
    <w:rsid w:val="00966C57"/>
    <w:rsid w:val="009677A5"/>
    <w:rsid w:val="009722A0"/>
    <w:rsid w:val="00972FE7"/>
    <w:rsid w:val="00973602"/>
    <w:rsid w:val="00975942"/>
    <w:rsid w:val="00975F2B"/>
    <w:rsid w:val="00976A27"/>
    <w:rsid w:val="009812DB"/>
    <w:rsid w:val="009858EF"/>
    <w:rsid w:val="00993ADD"/>
    <w:rsid w:val="00997198"/>
    <w:rsid w:val="009A49F2"/>
    <w:rsid w:val="009A7B62"/>
    <w:rsid w:val="009B5FCF"/>
    <w:rsid w:val="009C0081"/>
    <w:rsid w:val="009C4530"/>
    <w:rsid w:val="009C6750"/>
    <w:rsid w:val="009D153A"/>
    <w:rsid w:val="009E074F"/>
    <w:rsid w:val="009E2BB9"/>
    <w:rsid w:val="009E2C44"/>
    <w:rsid w:val="009E7A55"/>
    <w:rsid w:val="009F18B4"/>
    <w:rsid w:val="009F2548"/>
    <w:rsid w:val="009F35A4"/>
    <w:rsid w:val="009F521F"/>
    <w:rsid w:val="00A02272"/>
    <w:rsid w:val="00A032EF"/>
    <w:rsid w:val="00A07695"/>
    <w:rsid w:val="00A112EE"/>
    <w:rsid w:val="00A2020B"/>
    <w:rsid w:val="00A206B0"/>
    <w:rsid w:val="00A22E9A"/>
    <w:rsid w:val="00A2364C"/>
    <w:rsid w:val="00A23ADE"/>
    <w:rsid w:val="00A3245C"/>
    <w:rsid w:val="00A33ADE"/>
    <w:rsid w:val="00A35C3A"/>
    <w:rsid w:val="00A36A7E"/>
    <w:rsid w:val="00A371B0"/>
    <w:rsid w:val="00A379F6"/>
    <w:rsid w:val="00A43866"/>
    <w:rsid w:val="00A501BE"/>
    <w:rsid w:val="00A52A7F"/>
    <w:rsid w:val="00A54A0A"/>
    <w:rsid w:val="00A55CF2"/>
    <w:rsid w:val="00A564D3"/>
    <w:rsid w:val="00A60C3A"/>
    <w:rsid w:val="00A63D9D"/>
    <w:rsid w:val="00A76C97"/>
    <w:rsid w:val="00A77B89"/>
    <w:rsid w:val="00A77FF8"/>
    <w:rsid w:val="00A80E10"/>
    <w:rsid w:val="00A8548D"/>
    <w:rsid w:val="00A856C6"/>
    <w:rsid w:val="00A93989"/>
    <w:rsid w:val="00A94404"/>
    <w:rsid w:val="00A944FC"/>
    <w:rsid w:val="00A967EF"/>
    <w:rsid w:val="00AA19CB"/>
    <w:rsid w:val="00AA2460"/>
    <w:rsid w:val="00AA2485"/>
    <w:rsid w:val="00AA3FE7"/>
    <w:rsid w:val="00AB25DE"/>
    <w:rsid w:val="00AB339F"/>
    <w:rsid w:val="00AB3803"/>
    <w:rsid w:val="00AB60A7"/>
    <w:rsid w:val="00AC0203"/>
    <w:rsid w:val="00AC4AB1"/>
    <w:rsid w:val="00AD39EF"/>
    <w:rsid w:val="00AD52AA"/>
    <w:rsid w:val="00AE50EC"/>
    <w:rsid w:val="00AE71F4"/>
    <w:rsid w:val="00AF374E"/>
    <w:rsid w:val="00AF54A4"/>
    <w:rsid w:val="00B06679"/>
    <w:rsid w:val="00B06789"/>
    <w:rsid w:val="00B0694E"/>
    <w:rsid w:val="00B06A0C"/>
    <w:rsid w:val="00B12EDB"/>
    <w:rsid w:val="00B14452"/>
    <w:rsid w:val="00B14711"/>
    <w:rsid w:val="00B154BE"/>
    <w:rsid w:val="00B16516"/>
    <w:rsid w:val="00B17A4A"/>
    <w:rsid w:val="00B2232C"/>
    <w:rsid w:val="00B225B7"/>
    <w:rsid w:val="00B23F89"/>
    <w:rsid w:val="00B25DA1"/>
    <w:rsid w:val="00B27524"/>
    <w:rsid w:val="00B41E90"/>
    <w:rsid w:val="00B4226D"/>
    <w:rsid w:val="00B468C7"/>
    <w:rsid w:val="00B47F92"/>
    <w:rsid w:val="00B53250"/>
    <w:rsid w:val="00B57845"/>
    <w:rsid w:val="00B65B3F"/>
    <w:rsid w:val="00B662D7"/>
    <w:rsid w:val="00B66D70"/>
    <w:rsid w:val="00B70405"/>
    <w:rsid w:val="00B70941"/>
    <w:rsid w:val="00B721DB"/>
    <w:rsid w:val="00B7374C"/>
    <w:rsid w:val="00B74EDE"/>
    <w:rsid w:val="00B76A3E"/>
    <w:rsid w:val="00B83255"/>
    <w:rsid w:val="00B83EE2"/>
    <w:rsid w:val="00B91FF4"/>
    <w:rsid w:val="00BA4583"/>
    <w:rsid w:val="00BB0E5C"/>
    <w:rsid w:val="00BB10FC"/>
    <w:rsid w:val="00BC4ADE"/>
    <w:rsid w:val="00BC5452"/>
    <w:rsid w:val="00BC6FD7"/>
    <w:rsid w:val="00BD25E4"/>
    <w:rsid w:val="00BD6410"/>
    <w:rsid w:val="00BE011B"/>
    <w:rsid w:val="00BF5C7F"/>
    <w:rsid w:val="00BF7417"/>
    <w:rsid w:val="00C06507"/>
    <w:rsid w:val="00C06FDC"/>
    <w:rsid w:val="00C158F5"/>
    <w:rsid w:val="00C16A55"/>
    <w:rsid w:val="00C17B27"/>
    <w:rsid w:val="00C22FBB"/>
    <w:rsid w:val="00C23AA7"/>
    <w:rsid w:val="00C26A10"/>
    <w:rsid w:val="00C35ADA"/>
    <w:rsid w:val="00C36294"/>
    <w:rsid w:val="00C36A38"/>
    <w:rsid w:val="00C40632"/>
    <w:rsid w:val="00C44D68"/>
    <w:rsid w:val="00C51EF0"/>
    <w:rsid w:val="00C57210"/>
    <w:rsid w:val="00C57634"/>
    <w:rsid w:val="00C60BB9"/>
    <w:rsid w:val="00C64D2E"/>
    <w:rsid w:val="00C70B5C"/>
    <w:rsid w:val="00C7307B"/>
    <w:rsid w:val="00C855A4"/>
    <w:rsid w:val="00C85A2A"/>
    <w:rsid w:val="00C85FB9"/>
    <w:rsid w:val="00C9407B"/>
    <w:rsid w:val="00CA01BF"/>
    <w:rsid w:val="00CA1BF1"/>
    <w:rsid w:val="00CA21CD"/>
    <w:rsid w:val="00CB4EA1"/>
    <w:rsid w:val="00CC1C72"/>
    <w:rsid w:val="00CC6A7D"/>
    <w:rsid w:val="00CC6ADE"/>
    <w:rsid w:val="00CD0B07"/>
    <w:rsid w:val="00CD634A"/>
    <w:rsid w:val="00CE1529"/>
    <w:rsid w:val="00CE2BF6"/>
    <w:rsid w:val="00CE5295"/>
    <w:rsid w:val="00CE5913"/>
    <w:rsid w:val="00CE7357"/>
    <w:rsid w:val="00CE7724"/>
    <w:rsid w:val="00D00498"/>
    <w:rsid w:val="00D02093"/>
    <w:rsid w:val="00D1008F"/>
    <w:rsid w:val="00D1141F"/>
    <w:rsid w:val="00D11D6E"/>
    <w:rsid w:val="00D11FFB"/>
    <w:rsid w:val="00D16C68"/>
    <w:rsid w:val="00D17037"/>
    <w:rsid w:val="00D21A62"/>
    <w:rsid w:val="00D32563"/>
    <w:rsid w:val="00D3273D"/>
    <w:rsid w:val="00D32A3A"/>
    <w:rsid w:val="00D36524"/>
    <w:rsid w:val="00D373BD"/>
    <w:rsid w:val="00D41875"/>
    <w:rsid w:val="00D422AA"/>
    <w:rsid w:val="00D4250D"/>
    <w:rsid w:val="00D472EC"/>
    <w:rsid w:val="00D56DB6"/>
    <w:rsid w:val="00D64A03"/>
    <w:rsid w:val="00D71480"/>
    <w:rsid w:val="00D71ABD"/>
    <w:rsid w:val="00D84228"/>
    <w:rsid w:val="00D85DFC"/>
    <w:rsid w:val="00D955F3"/>
    <w:rsid w:val="00DA1CA2"/>
    <w:rsid w:val="00DA2DD2"/>
    <w:rsid w:val="00DB222E"/>
    <w:rsid w:val="00DB4ACB"/>
    <w:rsid w:val="00DC0871"/>
    <w:rsid w:val="00DC50E2"/>
    <w:rsid w:val="00DC6868"/>
    <w:rsid w:val="00DC7000"/>
    <w:rsid w:val="00DE5A31"/>
    <w:rsid w:val="00DF4A0F"/>
    <w:rsid w:val="00DF646B"/>
    <w:rsid w:val="00E07364"/>
    <w:rsid w:val="00E07DC8"/>
    <w:rsid w:val="00E11410"/>
    <w:rsid w:val="00E25711"/>
    <w:rsid w:val="00E276B0"/>
    <w:rsid w:val="00E3372D"/>
    <w:rsid w:val="00E370B5"/>
    <w:rsid w:val="00E378EE"/>
    <w:rsid w:val="00E42B05"/>
    <w:rsid w:val="00E53495"/>
    <w:rsid w:val="00E607D5"/>
    <w:rsid w:val="00E61897"/>
    <w:rsid w:val="00E630B7"/>
    <w:rsid w:val="00E65B73"/>
    <w:rsid w:val="00E7073F"/>
    <w:rsid w:val="00E80FF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A5670"/>
    <w:rsid w:val="00EB2F92"/>
    <w:rsid w:val="00EB455F"/>
    <w:rsid w:val="00EC0CDC"/>
    <w:rsid w:val="00EC30C8"/>
    <w:rsid w:val="00EC35F3"/>
    <w:rsid w:val="00EC6852"/>
    <w:rsid w:val="00EC79E4"/>
    <w:rsid w:val="00ED11EF"/>
    <w:rsid w:val="00ED4638"/>
    <w:rsid w:val="00ED618E"/>
    <w:rsid w:val="00EE305F"/>
    <w:rsid w:val="00EE4542"/>
    <w:rsid w:val="00EE5820"/>
    <w:rsid w:val="00F0180C"/>
    <w:rsid w:val="00F14659"/>
    <w:rsid w:val="00F1759A"/>
    <w:rsid w:val="00F17C41"/>
    <w:rsid w:val="00F21A91"/>
    <w:rsid w:val="00F229A2"/>
    <w:rsid w:val="00F23A76"/>
    <w:rsid w:val="00F25F86"/>
    <w:rsid w:val="00F262BB"/>
    <w:rsid w:val="00F26A5C"/>
    <w:rsid w:val="00F26EF5"/>
    <w:rsid w:val="00F355B0"/>
    <w:rsid w:val="00F55CC5"/>
    <w:rsid w:val="00F56944"/>
    <w:rsid w:val="00F64FD5"/>
    <w:rsid w:val="00F6597C"/>
    <w:rsid w:val="00F67096"/>
    <w:rsid w:val="00F726D6"/>
    <w:rsid w:val="00F74DF3"/>
    <w:rsid w:val="00F75A11"/>
    <w:rsid w:val="00F75B17"/>
    <w:rsid w:val="00F76FCE"/>
    <w:rsid w:val="00F7724B"/>
    <w:rsid w:val="00F80134"/>
    <w:rsid w:val="00F82729"/>
    <w:rsid w:val="00F912F6"/>
    <w:rsid w:val="00F93F6E"/>
    <w:rsid w:val="00F94CDE"/>
    <w:rsid w:val="00F957B8"/>
    <w:rsid w:val="00F96312"/>
    <w:rsid w:val="00FA0086"/>
    <w:rsid w:val="00FA04AB"/>
    <w:rsid w:val="00FA3CDE"/>
    <w:rsid w:val="00FA6E1C"/>
    <w:rsid w:val="00FB4043"/>
    <w:rsid w:val="00FB4A02"/>
    <w:rsid w:val="00FC1E8F"/>
    <w:rsid w:val="00FC2E03"/>
    <w:rsid w:val="00FD07B8"/>
    <w:rsid w:val="00FD1782"/>
    <w:rsid w:val="00FE335F"/>
    <w:rsid w:val="00FE6458"/>
    <w:rsid w:val="00FE7AC1"/>
    <w:rsid w:val="00FF0740"/>
    <w:rsid w:val="00FF464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5586F"/>
  <w14:defaultImageDpi w14:val="0"/>
  <w15:docId w15:val="{0DB21BEB-631C-49A5-9521-5D4BC0F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8743-A69C-4339-9118-74FAF1DA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Secretar</cp:lastModifiedBy>
  <cp:revision>2</cp:revision>
  <cp:lastPrinted>2019-09-23T06:56:00Z</cp:lastPrinted>
  <dcterms:created xsi:type="dcterms:W3CDTF">2021-10-12T04:39:00Z</dcterms:created>
  <dcterms:modified xsi:type="dcterms:W3CDTF">2021-10-12T04:39:00Z</dcterms:modified>
</cp:coreProperties>
</file>