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6912"/>
        <w:gridCol w:w="4111"/>
      </w:tblGrid>
      <w:tr w:rsidR="00896817" w:rsidRPr="00896817" w:rsidTr="00790951">
        <w:trPr>
          <w:trHeight w:val="50"/>
        </w:trPr>
        <w:tc>
          <w:tcPr>
            <w:tcW w:w="6912" w:type="dxa"/>
          </w:tcPr>
          <w:p w:rsidR="00896817" w:rsidRPr="00896817" w:rsidRDefault="00896817">
            <w:pPr>
              <w:pStyle w:val="ConsDTNormal"/>
              <w:autoSpaceDE/>
            </w:pPr>
            <w:r w:rsidRPr="00896817">
              <w:t>Мотивированное мнение выборного органа</w:t>
            </w:r>
          </w:p>
        </w:tc>
        <w:tc>
          <w:tcPr>
            <w:tcW w:w="4111" w:type="dxa"/>
          </w:tcPr>
          <w:p w:rsidR="00896817" w:rsidRPr="00896817" w:rsidRDefault="00896817">
            <w:pPr>
              <w:pStyle w:val="ConsDTNormal"/>
              <w:autoSpaceDE/>
              <w:jc w:val="center"/>
            </w:pPr>
            <w:r w:rsidRPr="00896817">
              <w:t>УТВЕРЖДЕНО</w:t>
            </w:r>
          </w:p>
        </w:tc>
      </w:tr>
      <w:tr w:rsidR="00896817" w:rsidRPr="00896817" w:rsidTr="00790951">
        <w:trPr>
          <w:trHeight w:val="50"/>
        </w:trPr>
        <w:tc>
          <w:tcPr>
            <w:tcW w:w="6912" w:type="dxa"/>
          </w:tcPr>
          <w:p w:rsidR="00896817" w:rsidRPr="00896817" w:rsidRDefault="00896817">
            <w:pPr>
              <w:pStyle w:val="ConsDTNormal"/>
              <w:autoSpaceDE/>
            </w:pPr>
            <w:r w:rsidRPr="00896817">
              <w:t>первичной профсоюзной организации</w:t>
            </w:r>
          </w:p>
        </w:tc>
        <w:tc>
          <w:tcPr>
            <w:tcW w:w="4111" w:type="dxa"/>
          </w:tcPr>
          <w:p w:rsidR="00896817" w:rsidRPr="00896817" w:rsidRDefault="00896817">
            <w:pPr>
              <w:pStyle w:val="ConsDTNormal"/>
              <w:autoSpaceDE/>
              <w:jc w:val="center"/>
            </w:pPr>
            <w:r w:rsidRPr="00896817">
              <w:t xml:space="preserve">приказом </w:t>
            </w:r>
            <w:proofErr w:type="gramStart"/>
            <w:r w:rsidRPr="00896817">
              <w:t>генерального</w:t>
            </w:r>
            <w:proofErr w:type="gramEnd"/>
          </w:p>
        </w:tc>
      </w:tr>
      <w:tr w:rsidR="00896817" w:rsidRPr="00896817" w:rsidTr="00790951">
        <w:tc>
          <w:tcPr>
            <w:tcW w:w="6912" w:type="dxa"/>
          </w:tcPr>
          <w:p w:rsidR="00896817" w:rsidRPr="00896817" w:rsidRDefault="00896817" w:rsidP="000449A4">
            <w:pPr>
              <w:pStyle w:val="ConsDTNormal"/>
              <w:autoSpaceDE/>
            </w:pPr>
            <w:r w:rsidRPr="00896817">
              <w:t xml:space="preserve">(протокол от </w:t>
            </w:r>
            <w:r w:rsidR="000449A4">
              <w:t>3</w:t>
            </w:r>
            <w:r w:rsidRPr="00896817">
              <w:t>0.0</w:t>
            </w:r>
            <w:r w:rsidR="000449A4">
              <w:t>5</w:t>
            </w:r>
            <w:r w:rsidRPr="00896817">
              <w:t>.2022 N 1) учтено</w:t>
            </w:r>
          </w:p>
        </w:tc>
        <w:tc>
          <w:tcPr>
            <w:tcW w:w="4111" w:type="dxa"/>
          </w:tcPr>
          <w:p w:rsidR="00896817" w:rsidRPr="00896817" w:rsidRDefault="00896817" w:rsidP="000449A4">
            <w:pPr>
              <w:pStyle w:val="ConsDTNormal"/>
              <w:autoSpaceDE/>
              <w:jc w:val="center"/>
            </w:pPr>
            <w:r w:rsidRPr="00896817">
              <w:t>директор</w:t>
            </w:r>
            <w:proofErr w:type="gramStart"/>
            <w:r w:rsidRPr="00896817">
              <w:t>а ООО</w:t>
            </w:r>
            <w:proofErr w:type="gramEnd"/>
            <w:r w:rsidRPr="00896817">
              <w:t xml:space="preserve"> </w:t>
            </w:r>
            <w:r w:rsidR="000449A4">
              <w:t>«</w:t>
            </w:r>
            <w:r w:rsidR="000449A4">
              <w:rPr>
                <w:lang w:val="en-US"/>
              </w:rPr>
              <w:t>Clubtk.ru</w:t>
            </w:r>
            <w:r w:rsidR="000449A4">
              <w:t>»</w:t>
            </w:r>
          </w:p>
        </w:tc>
      </w:tr>
      <w:tr w:rsidR="00896817" w:rsidRPr="00896817" w:rsidTr="00790951">
        <w:trPr>
          <w:trHeight w:val="50"/>
        </w:trPr>
        <w:tc>
          <w:tcPr>
            <w:tcW w:w="6912" w:type="dxa"/>
          </w:tcPr>
          <w:p w:rsidR="00896817" w:rsidRPr="00896817" w:rsidRDefault="00896817">
            <w:pPr>
              <w:pStyle w:val="ConsDTNormal"/>
              <w:autoSpaceDE/>
              <w:jc w:val="left"/>
            </w:pPr>
          </w:p>
        </w:tc>
        <w:tc>
          <w:tcPr>
            <w:tcW w:w="4111" w:type="dxa"/>
          </w:tcPr>
          <w:p w:rsidR="00896817" w:rsidRPr="00896817" w:rsidRDefault="00896817" w:rsidP="000449A4">
            <w:pPr>
              <w:pStyle w:val="ConsDTNormal"/>
              <w:autoSpaceDE/>
              <w:jc w:val="center"/>
            </w:pPr>
            <w:r w:rsidRPr="00896817">
              <w:t xml:space="preserve">от </w:t>
            </w:r>
            <w:r w:rsidR="000449A4">
              <w:rPr>
                <w:lang w:val="en-US"/>
              </w:rPr>
              <w:t xml:space="preserve">15 </w:t>
            </w:r>
            <w:r w:rsidR="000449A4">
              <w:t>июн</w:t>
            </w:r>
            <w:r w:rsidRPr="00896817">
              <w:t>я 2022 г. N 6/22</w:t>
            </w:r>
          </w:p>
        </w:tc>
      </w:tr>
    </w:tbl>
    <w:p w:rsidR="00896817" w:rsidRPr="00896817" w:rsidRDefault="0089681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449A4" w:rsidRPr="009A3CCE" w:rsidRDefault="00896817" w:rsidP="00896817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A3CCE">
        <w:rPr>
          <w:rFonts w:ascii="Times New Roman" w:hAnsi="Times New Roman" w:cs="Times New Roman"/>
          <w:b/>
          <w:bCs/>
          <w:sz w:val="28"/>
          <w:szCs w:val="24"/>
        </w:rPr>
        <w:t>По</w:t>
      </w:r>
      <w:r w:rsidR="000449A4" w:rsidRPr="009A3CCE">
        <w:rPr>
          <w:rFonts w:ascii="Times New Roman" w:hAnsi="Times New Roman" w:cs="Times New Roman"/>
          <w:b/>
          <w:bCs/>
          <w:sz w:val="28"/>
          <w:szCs w:val="24"/>
        </w:rPr>
        <w:t xml:space="preserve">ложение </w:t>
      </w:r>
    </w:p>
    <w:p w:rsidR="00896817" w:rsidRPr="009A3CCE" w:rsidRDefault="000449A4" w:rsidP="00896817">
      <w:pPr>
        <w:pStyle w:val="ConsNormal"/>
        <w:jc w:val="center"/>
        <w:rPr>
          <w:rFonts w:ascii="Times New Roman" w:hAnsi="Times New Roman" w:cs="Times New Roman"/>
          <w:sz w:val="28"/>
          <w:szCs w:val="24"/>
        </w:rPr>
      </w:pPr>
      <w:r w:rsidRPr="009A3CCE">
        <w:rPr>
          <w:rFonts w:ascii="Times New Roman" w:hAnsi="Times New Roman" w:cs="Times New Roman"/>
          <w:b/>
          <w:bCs/>
          <w:sz w:val="28"/>
          <w:szCs w:val="24"/>
        </w:rPr>
        <w:t xml:space="preserve">об </w:t>
      </w:r>
      <w:r w:rsidR="00896817" w:rsidRPr="009A3CCE">
        <w:rPr>
          <w:rFonts w:ascii="Times New Roman" w:hAnsi="Times New Roman" w:cs="Times New Roman"/>
          <w:b/>
          <w:bCs/>
          <w:sz w:val="28"/>
          <w:szCs w:val="24"/>
        </w:rPr>
        <w:t>электронно</w:t>
      </w:r>
      <w:r w:rsidRPr="009A3CCE">
        <w:rPr>
          <w:rFonts w:ascii="Times New Roman" w:hAnsi="Times New Roman" w:cs="Times New Roman"/>
          <w:b/>
          <w:bCs/>
          <w:sz w:val="28"/>
          <w:szCs w:val="24"/>
        </w:rPr>
        <w:t>м</w:t>
      </w:r>
      <w:r w:rsidR="00896817" w:rsidRPr="009A3CCE">
        <w:rPr>
          <w:rFonts w:ascii="Times New Roman" w:hAnsi="Times New Roman" w:cs="Times New Roman"/>
          <w:b/>
          <w:bCs/>
          <w:sz w:val="28"/>
          <w:szCs w:val="24"/>
        </w:rPr>
        <w:t xml:space="preserve"> кадрово</w:t>
      </w:r>
      <w:r w:rsidRPr="009A3CCE">
        <w:rPr>
          <w:rFonts w:ascii="Times New Roman" w:hAnsi="Times New Roman" w:cs="Times New Roman"/>
          <w:b/>
          <w:bCs/>
          <w:sz w:val="28"/>
          <w:szCs w:val="24"/>
        </w:rPr>
        <w:t>м</w:t>
      </w:r>
      <w:r w:rsidR="00896817" w:rsidRPr="009A3CCE">
        <w:rPr>
          <w:rFonts w:ascii="Times New Roman" w:hAnsi="Times New Roman" w:cs="Times New Roman"/>
          <w:b/>
          <w:bCs/>
          <w:sz w:val="28"/>
          <w:szCs w:val="24"/>
        </w:rPr>
        <w:t xml:space="preserve"> документооборот</w:t>
      </w:r>
      <w:r w:rsidRPr="009A3CCE">
        <w:rPr>
          <w:rFonts w:ascii="Times New Roman" w:hAnsi="Times New Roman" w:cs="Times New Roman"/>
          <w:b/>
          <w:bCs/>
          <w:sz w:val="28"/>
          <w:szCs w:val="24"/>
        </w:rPr>
        <w:t>е</w:t>
      </w:r>
    </w:p>
    <w:p w:rsidR="00896817" w:rsidRPr="00896817" w:rsidRDefault="0089681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96817" w:rsidRPr="00896817" w:rsidRDefault="00896817" w:rsidP="0089681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896817" w:rsidRPr="00896817" w:rsidRDefault="0089681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96817" w:rsidRPr="00896817" w:rsidRDefault="0089681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 xml:space="preserve">1. </w:t>
      </w:r>
      <w:r w:rsidR="007E4BF7">
        <w:rPr>
          <w:rFonts w:ascii="Times New Roman" w:hAnsi="Times New Roman" w:cs="Times New Roman"/>
          <w:sz w:val="24"/>
          <w:szCs w:val="24"/>
        </w:rPr>
        <w:t>Положение</w:t>
      </w:r>
      <w:r w:rsidRPr="00896817">
        <w:rPr>
          <w:rFonts w:ascii="Times New Roman" w:hAnsi="Times New Roman" w:cs="Times New Roman"/>
          <w:sz w:val="24"/>
          <w:szCs w:val="24"/>
        </w:rPr>
        <w:t xml:space="preserve"> осуществления электронного кадрового документооборота (далее - </w:t>
      </w:r>
      <w:r w:rsidR="007E4BF7">
        <w:rPr>
          <w:rFonts w:ascii="Times New Roman" w:hAnsi="Times New Roman" w:cs="Times New Roman"/>
          <w:sz w:val="24"/>
          <w:szCs w:val="24"/>
        </w:rPr>
        <w:t>Положение</w:t>
      </w:r>
      <w:r w:rsidRPr="00896817">
        <w:rPr>
          <w:rFonts w:ascii="Times New Roman" w:hAnsi="Times New Roman" w:cs="Times New Roman"/>
          <w:sz w:val="24"/>
          <w:szCs w:val="24"/>
        </w:rPr>
        <w:t>) разработан</w:t>
      </w:r>
      <w:r w:rsidR="007E4BF7">
        <w:rPr>
          <w:rFonts w:ascii="Times New Roman" w:hAnsi="Times New Roman" w:cs="Times New Roman"/>
          <w:sz w:val="24"/>
          <w:szCs w:val="24"/>
        </w:rPr>
        <w:t>о</w:t>
      </w:r>
      <w:r w:rsidRPr="00896817">
        <w:rPr>
          <w:rFonts w:ascii="Times New Roman" w:hAnsi="Times New Roman" w:cs="Times New Roman"/>
          <w:sz w:val="24"/>
          <w:szCs w:val="24"/>
        </w:rPr>
        <w:t xml:space="preserve"> в соответствии с Трудовым кодексом РФ на основании </w:t>
      </w:r>
      <w:r w:rsidR="007E0369">
        <w:rPr>
          <w:rFonts w:ascii="Times New Roman" w:hAnsi="Times New Roman" w:cs="Times New Roman"/>
          <w:sz w:val="24"/>
          <w:szCs w:val="24"/>
        </w:rPr>
        <w:t>п</w:t>
      </w:r>
      <w:r w:rsidRPr="00896817">
        <w:rPr>
          <w:rFonts w:ascii="Times New Roman" w:hAnsi="Times New Roman" w:cs="Times New Roman"/>
          <w:sz w:val="24"/>
          <w:szCs w:val="24"/>
        </w:rPr>
        <w:t xml:space="preserve">риказа о введении электронного кадрового документооборота в ООО </w:t>
      </w:r>
      <w:r w:rsidR="000449A4" w:rsidRPr="000449A4">
        <w:rPr>
          <w:rFonts w:ascii="Times New Roman" w:hAnsi="Times New Roman" w:cs="Times New Roman"/>
          <w:sz w:val="24"/>
          <w:szCs w:val="24"/>
        </w:rPr>
        <w:t>«Clubtk.ru»</w:t>
      </w:r>
      <w:r w:rsidR="000449A4">
        <w:rPr>
          <w:rFonts w:ascii="Times New Roman" w:hAnsi="Times New Roman" w:cs="Times New Roman"/>
          <w:sz w:val="24"/>
          <w:szCs w:val="24"/>
        </w:rPr>
        <w:t xml:space="preserve"> </w:t>
      </w:r>
      <w:r w:rsidR="009A3CCE">
        <w:rPr>
          <w:rFonts w:ascii="Times New Roman" w:hAnsi="Times New Roman" w:cs="Times New Roman"/>
          <w:sz w:val="24"/>
          <w:szCs w:val="24"/>
        </w:rPr>
        <w:t>от 09</w:t>
      </w:r>
      <w:r w:rsidRPr="00896817">
        <w:rPr>
          <w:rFonts w:ascii="Times New Roman" w:hAnsi="Times New Roman" w:cs="Times New Roman"/>
          <w:sz w:val="24"/>
          <w:szCs w:val="24"/>
        </w:rPr>
        <w:t>.0</w:t>
      </w:r>
      <w:r w:rsidR="009A3CCE">
        <w:rPr>
          <w:rFonts w:ascii="Times New Roman" w:hAnsi="Times New Roman" w:cs="Times New Roman"/>
          <w:sz w:val="24"/>
          <w:szCs w:val="24"/>
        </w:rPr>
        <w:t>6</w:t>
      </w:r>
      <w:r w:rsidRPr="00896817">
        <w:rPr>
          <w:rFonts w:ascii="Times New Roman" w:hAnsi="Times New Roman" w:cs="Times New Roman"/>
          <w:sz w:val="24"/>
          <w:szCs w:val="24"/>
        </w:rPr>
        <w:t>.2022 N 3.</w:t>
      </w:r>
    </w:p>
    <w:p w:rsidR="00896817" w:rsidRPr="00896817" w:rsidRDefault="0089681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 xml:space="preserve">2. </w:t>
      </w:r>
      <w:r w:rsidR="007E4BF7">
        <w:rPr>
          <w:rFonts w:ascii="Times New Roman" w:hAnsi="Times New Roman" w:cs="Times New Roman"/>
          <w:sz w:val="24"/>
          <w:szCs w:val="24"/>
        </w:rPr>
        <w:t>Положение</w:t>
      </w:r>
      <w:r w:rsidRPr="00896817">
        <w:rPr>
          <w:rFonts w:ascii="Times New Roman" w:hAnsi="Times New Roman" w:cs="Times New Roman"/>
          <w:sz w:val="24"/>
          <w:szCs w:val="24"/>
        </w:rPr>
        <w:t xml:space="preserve"> вводится в целях оптимизации кадрового взаимодействия с работниками, упрощения процедуры оформления трудовых отношений, экономии трудовых и материальных ресурсов в ООО </w:t>
      </w:r>
      <w:r w:rsidR="000449A4" w:rsidRPr="000449A4">
        <w:rPr>
          <w:rFonts w:ascii="Times New Roman" w:hAnsi="Times New Roman" w:cs="Times New Roman"/>
          <w:sz w:val="24"/>
          <w:szCs w:val="24"/>
        </w:rPr>
        <w:t>«Clubtk.ru»</w:t>
      </w:r>
      <w:r w:rsidR="000449A4">
        <w:rPr>
          <w:rFonts w:ascii="Times New Roman" w:hAnsi="Times New Roman" w:cs="Times New Roman"/>
          <w:sz w:val="24"/>
          <w:szCs w:val="24"/>
        </w:rPr>
        <w:t>.</w:t>
      </w:r>
    </w:p>
    <w:p w:rsidR="00896817" w:rsidRPr="00896817" w:rsidRDefault="0089681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3. Электронный кадровый документооборот в ООО</w:t>
      </w:r>
      <w:r w:rsidR="000449A4">
        <w:rPr>
          <w:rFonts w:ascii="Times New Roman" w:hAnsi="Times New Roman" w:cs="Times New Roman"/>
          <w:sz w:val="24"/>
          <w:szCs w:val="24"/>
        </w:rPr>
        <w:t xml:space="preserve"> </w:t>
      </w:r>
      <w:r w:rsidR="000449A4" w:rsidRPr="000449A4">
        <w:rPr>
          <w:rFonts w:ascii="Times New Roman" w:hAnsi="Times New Roman" w:cs="Times New Roman"/>
          <w:sz w:val="24"/>
          <w:szCs w:val="24"/>
        </w:rPr>
        <w:t>«Clubtk.ru»</w:t>
      </w:r>
      <w:r w:rsidRPr="00896817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следующих нормативных правовых актов, в частности:</w:t>
      </w:r>
    </w:p>
    <w:p w:rsidR="00896817" w:rsidRPr="00896817" w:rsidRDefault="00896817" w:rsidP="00896817">
      <w:pPr>
        <w:pStyle w:val="ConsNormal"/>
        <w:numPr>
          <w:ilvl w:val="0"/>
          <w:numId w:val="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Трудового кодекса РФ;</w:t>
      </w:r>
    </w:p>
    <w:p w:rsidR="00896817" w:rsidRPr="00896817" w:rsidRDefault="00896817" w:rsidP="00896817">
      <w:pPr>
        <w:pStyle w:val="ConsNormal"/>
        <w:numPr>
          <w:ilvl w:val="0"/>
          <w:numId w:val="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Федеральног</w:t>
      </w:r>
      <w:r w:rsidR="009A3CCE">
        <w:rPr>
          <w:rFonts w:ascii="Times New Roman" w:hAnsi="Times New Roman" w:cs="Times New Roman"/>
          <w:sz w:val="24"/>
          <w:szCs w:val="24"/>
        </w:rPr>
        <w:t>о закона от 06.04.2011 N 63-ФЗ «Об электронной подписи»</w:t>
      </w:r>
      <w:r w:rsidRPr="00896817">
        <w:rPr>
          <w:rFonts w:ascii="Times New Roman" w:hAnsi="Times New Roman" w:cs="Times New Roman"/>
          <w:sz w:val="24"/>
          <w:szCs w:val="24"/>
        </w:rPr>
        <w:t>;</w:t>
      </w:r>
    </w:p>
    <w:p w:rsidR="00896817" w:rsidRPr="00896817" w:rsidRDefault="00896817" w:rsidP="00896817">
      <w:pPr>
        <w:pStyle w:val="ConsNormal"/>
        <w:numPr>
          <w:ilvl w:val="0"/>
          <w:numId w:val="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N 152-ФЗ </w:t>
      </w:r>
      <w:r w:rsidR="009A3CCE">
        <w:rPr>
          <w:rFonts w:ascii="Times New Roman" w:hAnsi="Times New Roman" w:cs="Times New Roman"/>
          <w:sz w:val="24"/>
          <w:szCs w:val="24"/>
        </w:rPr>
        <w:t>«</w:t>
      </w:r>
      <w:r w:rsidRPr="00896817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9A3CCE">
        <w:rPr>
          <w:rFonts w:ascii="Times New Roman" w:hAnsi="Times New Roman" w:cs="Times New Roman"/>
          <w:sz w:val="24"/>
          <w:szCs w:val="24"/>
        </w:rPr>
        <w:t>»</w:t>
      </w:r>
      <w:r w:rsidRPr="00896817">
        <w:rPr>
          <w:rFonts w:ascii="Times New Roman" w:hAnsi="Times New Roman" w:cs="Times New Roman"/>
          <w:sz w:val="24"/>
          <w:szCs w:val="24"/>
        </w:rPr>
        <w:t>.</w:t>
      </w:r>
    </w:p>
    <w:p w:rsidR="00896817" w:rsidRPr="00896817" w:rsidRDefault="0089681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4. Понятия, используемые в настоящем Порядке:</w:t>
      </w:r>
    </w:p>
    <w:p w:rsidR="00896817" w:rsidRPr="00896817" w:rsidRDefault="00896817" w:rsidP="009A3CCE">
      <w:pPr>
        <w:pStyle w:val="ConsNormal"/>
        <w:numPr>
          <w:ilvl w:val="0"/>
          <w:numId w:val="2"/>
        </w:numPr>
        <w:tabs>
          <w:tab w:val="clear" w:pos="5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 xml:space="preserve">электронный кадровый документооборот (ЭКДО) </w:t>
      </w:r>
      <w:r w:rsidR="009A3CCE">
        <w:rPr>
          <w:rFonts w:ascii="Times New Roman" w:hAnsi="Times New Roman" w:cs="Times New Roman"/>
          <w:sz w:val="24"/>
          <w:szCs w:val="24"/>
        </w:rPr>
        <w:t>–</w:t>
      </w:r>
      <w:r w:rsidRPr="00896817">
        <w:rPr>
          <w:rFonts w:ascii="Times New Roman" w:hAnsi="Times New Roman" w:cs="Times New Roman"/>
          <w:sz w:val="24"/>
          <w:szCs w:val="24"/>
        </w:rPr>
        <w:t xml:space="preserve"> электронный документооборот в сфере трудовых отношений, который представляет собой создание, подписание, использование и хранение работодателем, работником или лицом, поступающим на работу, документов, связанных с работой, оформленных в электронном виде без дублирования на бумажном носителе (за исключением некоторых случаев);</w:t>
      </w:r>
    </w:p>
    <w:p w:rsidR="00896817" w:rsidRPr="00896817" w:rsidRDefault="00896817" w:rsidP="009A3CCE">
      <w:pPr>
        <w:pStyle w:val="ConsNormal"/>
        <w:numPr>
          <w:ilvl w:val="0"/>
          <w:numId w:val="2"/>
        </w:numPr>
        <w:tabs>
          <w:tab w:val="clear" w:pos="5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 xml:space="preserve">усиленная квалифицированная электронная подпись </w:t>
      </w:r>
      <w:r w:rsidR="009A3CCE">
        <w:rPr>
          <w:rFonts w:ascii="Times New Roman" w:hAnsi="Times New Roman" w:cs="Times New Roman"/>
          <w:sz w:val="24"/>
          <w:szCs w:val="24"/>
        </w:rPr>
        <w:t>–</w:t>
      </w:r>
      <w:r w:rsidRPr="00896817">
        <w:rPr>
          <w:rFonts w:ascii="Times New Roman" w:hAnsi="Times New Roman" w:cs="Times New Roman"/>
          <w:sz w:val="24"/>
          <w:szCs w:val="24"/>
        </w:rPr>
        <w:t xml:space="preserve"> электронная подпись, соответствующая всем признакам неквалифицированной электронной подписи, а также следующим дополнительным признакам:</w:t>
      </w:r>
    </w:p>
    <w:p w:rsidR="00896817" w:rsidRPr="00896817" w:rsidRDefault="00896817" w:rsidP="00896817">
      <w:pPr>
        <w:pStyle w:val="ConsNormal"/>
        <w:numPr>
          <w:ilvl w:val="1"/>
          <w:numId w:val="2"/>
        </w:numPr>
        <w:tabs>
          <w:tab w:val="clear" w:pos="1080"/>
        </w:tabs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ключ проверки электронной подписи указан в квалифицированном сертификате;</w:t>
      </w:r>
    </w:p>
    <w:p w:rsidR="00896817" w:rsidRPr="00896817" w:rsidRDefault="00896817" w:rsidP="007E0369">
      <w:pPr>
        <w:pStyle w:val="ConsNormal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 xml:space="preserve">для создания и проверки электронной подписи используются средства электронной подписи, имеющие подтверждение соответствия требованиям, установленным </w:t>
      </w:r>
      <w:r w:rsidR="007E0369" w:rsidRPr="007E0369">
        <w:rPr>
          <w:rFonts w:ascii="Times New Roman" w:hAnsi="Times New Roman" w:cs="Times New Roman"/>
          <w:sz w:val="24"/>
          <w:szCs w:val="24"/>
        </w:rPr>
        <w:t>согласно</w:t>
      </w:r>
      <w:r w:rsidR="003E7974">
        <w:rPr>
          <w:rFonts w:ascii="Times New Roman" w:hAnsi="Times New Roman" w:cs="Times New Roman"/>
          <w:sz w:val="24"/>
          <w:szCs w:val="24"/>
        </w:rPr>
        <w:t xml:space="preserve"> </w:t>
      </w:r>
      <w:r w:rsidRPr="00896817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7E0369">
        <w:rPr>
          <w:rFonts w:ascii="Times New Roman" w:hAnsi="Times New Roman" w:cs="Times New Roman"/>
          <w:sz w:val="24"/>
          <w:szCs w:val="24"/>
        </w:rPr>
        <w:t>ому</w:t>
      </w:r>
      <w:r w:rsidRPr="0089681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E0369">
        <w:rPr>
          <w:rFonts w:ascii="Times New Roman" w:hAnsi="Times New Roman" w:cs="Times New Roman"/>
          <w:sz w:val="24"/>
          <w:szCs w:val="24"/>
        </w:rPr>
        <w:t>у</w:t>
      </w:r>
      <w:r w:rsidRPr="00896817">
        <w:rPr>
          <w:rFonts w:ascii="Times New Roman" w:hAnsi="Times New Roman" w:cs="Times New Roman"/>
          <w:sz w:val="24"/>
          <w:szCs w:val="24"/>
        </w:rPr>
        <w:t xml:space="preserve"> от 06.04.2011 N 63-ФЗ.</w:t>
      </w:r>
      <w:bookmarkStart w:id="0" w:name="_GoBack"/>
      <w:bookmarkEnd w:id="0"/>
    </w:p>
    <w:p w:rsidR="00896817" w:rsidRPr="00896817" w:rsidRDefault="0089681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96817" w:rsidRPr="00896817" w:rsidRDefault="00896817" w:rsidP="0089681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b/>
          <w:bCs/>
          <w:sz w:val="24"/>
          <w:szCs w:val="24"/>
        </w:rPr>
        <w:t>II. Перечни категорий работников и электронных документов,</w:t>
      </w:r>
    </w:p>
    <w:p w:rsidR="00896817" w:rsidRPr="00896817" w:rsidRDefault="00896817" w:rsidP="0089681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b/>
          <w:bCs/>
          <w:sz w:val="24"/>
          <w:szCs w:val="24"/>
        </w:rPr>
        <w:t>в отношении которых осуществляется ЭКДО</w:t>
      </w:r>
    </w:p>
    <w:p w:rsidR="00896817" w:rsidRPr="00896817" w:rsidRDefault="0089681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96817" w:rsidRPr="00896817" w:rsidRDefault="0089681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 xml:space="preserve">5. ЭКДО осуществляется в отношении документов и категорий работников, перечни которых установлены </w:t>
      </w:r>
      <w:r w:rsidR="007E0369">
        <w:rPr>
          <w:rFonts w:ascii="Times New Roman" w:hAnsi="Times New Roman" w:cs="Times New Roman"/>
          <w:sz w:val="24"/>
          <w:szCs w:val="24"/>
        </w:rPr>
        <w:t>п</w:t>
      </w:r>
      <w:r w:rsidRPr="00896817">
        <w:rPr>
          <w:rFonts w:ascii="Times New Roman" w:hAnsi="Times New Roman" w:cs="Times New Roman"/>
          <w:sz w:val="24"/>
          <w:szCs w:val="24"/>
        </w:rPr>
        <w:t xml:space="preserve">риказом о введении электронного кадрового документооборота в ООО </w:t>
      </w:r>
      <w:r w:rsidR="000449A4" w:rsidRPr="000449A4">
        <w:rPr>
          <w:rFonts w:ascii="Times New Roman" w:hAnsi="Times New Roman" w:cs="Times New Roman"/>
          <w:sz w:val="24"/>
          <w:szCs w:val="24"/>
        </w:rPr>
        <w:t>«Clubtk.ru»</w:t>
      </w:r>
      <w:r w:rsidRPr="00896817">
        <w:rPr>
          <w:rFonts w:ascii="Times New Roman" w:hAnsi="Times New Roman" w:cs="Times New Roman"/>
          <w:sz w:val="24"/>
          <w:szCs w:val="24"/>
        </w:rPr>
        <w:t xml:space="preserve"> от </w:t>
      </w:r>
      <w:r w:rsidR="009A3CCE">
        <w:rPr>
          <w:rFonts w:ascii="Times New Roman" w:hAnsi="Times New Roman" w:cs="Times New Roman"/>
          <w:sz w:val="24"/>
          <w:szCs w:val="24"/>
        </w:rPr>
        <w:t>09</w:t>
      </w:r>
      <w:r w:rsidRPr="00896817">
        <w:rPr>
          <w:rFonts w:ascii="Times New Roman" w:hAnsi="Times New Roman" w:cs="Times New Roman"/>
          <w:sz w:val="24"/>
          <w:szCs w:val="24"/>
        </w:rPr>
        <w:t>.0</w:t>
      </w:r>
      <w:r w:rsidR="009A3CCE">
        <w:rPr>
          <w:rFonts w:ascii="Times New Roman" w:hAnsi="Times New Roman" w:cs="Times New Roman"/>
          <w:sz w:val="24"/>
          <w:szCs w:val="24"/>
        </w:rPr>
        <w:t>6</w:t>
      </w:r>
      <w:r w:rsidRPr="00896817">
        <w:rPr>
          <w:rFonts w:ascii="Times New Roman" w:hAnsi="Times New Roman" w:cs="Times New Roman"/>
          <w:sz w:val="24"/>
          <w:szCs w:val="24"/>
        </w:rPr>
        <w:t>.2022 N 3.</w:t>
      </w:r>
    </w:p>
    <w:p w:rsidR="007E4BF7" w:rsidRDefault="007E4BF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96817" w:rsidRPr="00896817" w:rsidRDefault="0089681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6. ЭКДО осуществляется в отношении следующих документов:</w:t>
      </w:r>
    </w:p>
    <w:p w:rsidR="00896817" w:rsidRPr="00896817" w:rsidRDefault="00896817" w:rsidP="00896817">
      <w:pPr>
        <w:pStyle w:val="ConsNormal"/>
        <w:numPr>
          <w:ilvl w:val="0"/>
          <w:numId w:val="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трудовые договоры;</w:t>
      </w:r>
    </w:p>
    <w:p w:rsidR="00896817" w:rsidRPr="00896817" w:rsidRDefault="00896817" w:rsidP="00896817">
      <w:pPr>
        <w:pStyle w:val="ConsNormal"/>
        <w:numPr>
          <w:ilvl w:val="0"/>
          <w:numId w:val="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договоры о материальной ответственности;</w:t>
      </w:r>
    </w:p>
    <w:p w:rsidR="00896817" w:rsidRPr="007E4BF7" w:rsidRDefault="007E4BF7" w:rsidP="007E4BF7">
      <w:pPr>
        <w:pStyle w:val="ConsNormal"/>
        <w:numPr>
          <w:ilvl w:val="0"/>
          <w:numId w:val="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ученические договоры</w:t>
      </w:r>
      <w:r w:rsidR="00896817" w:rsidRPr="007E4B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E4BF7" w:rsidRDefault="007E4BF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96817" w:rsidRPr="00896817" w:rsidRDefault="0089681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7. В рамках ЭКДО взаимодействуют следующие категории работников:</w:t>
      </w:r>
    </w:p>
    <w:p w:rsidR="00896817" w:rsidRPr="00896817" w:rsidRDefault="00896817" w:rsidP="00896817">
      <w:pPr>
        <w:pStyle w:val="ConsNormal"/>
        <w:numPr>
          <w:ilvl w:val="0"/>
          <w:numId w:val="4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заместитель генерального директора;</w:t>
      </w:r>
    </w:p>
    <w:p w:rsidR="00896817" w:rsidRPr="00896817" w:rsidRDefault="00896817" w:rsidP="00896817">
      <w:pPr>
        <w:pStyle w:val="ConsNormal"/>
        <w:numPr>
          <w:ilvl w:val="0"/>
          <w:numId w:val="4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главный бухгалтер;</w:t>
      </w:r>
    </w:p>
    <w:p w:rsidR="00896817" w:rsidRPr="00896817" w:rsidRDefault="00896817" w:rsidP="00896817">
      <w:pPr>
        <w:pStyle w:val="ConsNormal"/>
        <w:numPr>
          <w:ilvl w:val="0"/>
          <w:numId w:val="4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старший бухгалтер;</w:t>
      </w:r>
    </w:p>
    <w:p w:rsidR="00896817" w:rsidRPr="00896817" w:rsidRDefault="00896817" w:rsidP="00896817">
      <w:pPr>
        <w:pStyle w:val="ConsNormal"/>
        <w:numPr>
          <w:ilvl w:val="0"/>
          <w:numId w:val="4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 xml:space="preserve">... </w:t>
      </w:r>
      <w:r w:rsidRPr="008968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(продолжение перечня)</w:t>
      </w:r>
      <w:r w:rsidRPr="008968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6817" w:rsidRPr="00896817" w:rsidRDefault="0089681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E4BF7" w:rsidRDefault="007E4BF7" w:rsidP="00896817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BF7" w:rsidRDefault="007E4BF7" w:rsidP="00896817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817" w:rsidRPr="00896817" w:rsidRDefault="00896817" w:rsidP="0089681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Использование информационной системы в рамках ЭКДО</w:t>
      </w:r>
    </w:p>
    <w:p w:rsidR="00896817" w:rsidRPr="00896817" w:rsidRDefault="0089681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96817" w:rsidRPr="00896817" w:rsidRDefault="0089681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 xml:space="preserve">8. ЭКДО в ООО </w:t>
      </w:r>
      <w:r w:rsidR="000449A4" w:rsidRPr="000449A4">
        <w:rPr>
          <w:rFonts w:ascii="Times New Roman" w:hAnsi="Times New Roman" w:cs="Times New Roman"/>
          <w:sz w:val="24"/>
          <w:szCs w:val="24"/>
        </w:rPr>
        <w:t>«Clubtk.ru»</w:t>
      </w:r>
      <w:r w:rsidRPr="00896817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единой цифровой платформы в сфере занятости и трудовых отношений </w:t>
      </w:r>
      <w:r w:rsidR="000449A4">
        <w:rPr>
          <w:rFonts w:ascii="Times New Roman" w:hAnsi="Times New Roman" w:cs="Times New Roman"/>
          <w:sz w:val="24"/>
          <w:szCs w:val="24"/>
        </w:rPr>
        <w:t>«</w:t>
      </w:r>
      <w:r w:rsidRPr="00896817">
        <w:rPr>
          <w:rFonts w:ascii="Times New Roman" w:hAnsi="Times New Roman" w:cs="Times New Roman"/>
          <w:sz w:val="24"/>
          <w:szCs w:val="24"/>
        </w:rPr>
        <w:t>Работа в России</w:t>
      </w:r>
      <w:r w:rsidR="000449A4">
        <w:rPr>
          <w:rFonts w:ascii="Times New Roman" w:hAnsi="Times New Roman" w:cs="Times New Roman"/>
          <w:sz w:val="24"/>
          <w:szCs w:val="24"/>
        </w:rPr>
        <w:t>»</w:t>
      </w:r>
      <w:r w:rsidRPr="0089681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E4BF7">
        <w:rPr>
          <w:rFonts w:ascii="Times New Roman" w:hAnsi="Times New Roman" w:cs="Times New Roman"/>
          <w:sz w:val="24"/>
          <w:szCs w:val="24"/>
        </w:rPr>
        <w:t>–</w:t>
      </w:r>
      <w:r w:rsidRPr="00896817">
        <w:rPr>
          <w:rFonts w:ascii="Times New Roman" w:hAnsi="Times New Roman" w:cs="Times New Roman"/>
          <w:sz w:val="24"/>
          <w:szCs w:val="24"/>
        </w:rPr>
        <w:t xml:space="preserve"> цифровая платформа </w:t>
      </w:r>
      <w:r w:rsidR="000449A4">
        <w:rPr>
          <w:rFonts w:ascii="Times New Roman" w:hAnsi="Times New Roman" w:cs="Times New Roman"/>
          <w:sz w:val="24"/>
          <w:szCs w:val="24"/>
        </w:rPr>
        <w:t>«</w:t>
      </w:r>
      <w:r w:rsidRPr="00896817">
        <w:rPr>
          <w:rFonts w:ascii="Times New Roman" w:hAnsi="Times New Roman" w:cs="Times New Roman"/>
          <w:sz w:val="24"/>
          <w:szCs w:val="24"/>
        </w:rPr>
        <w:t>Работа в России</w:t>
      </w:r>
      <w:r w:rsidR="000449A4">
        <w:rPr>
          <w:rFonts w:ascii="Times New Roman" w:hAnsi="Times New Roman" w:cs="Times New Roman"/>
          <w:sz w:val="24"/>
          <w:szCs w:val="24"/>
        </w:rPr>
        <w:t>»</w:t>
      </w:r>
      <w:r w:rsidRPr="00896817">
        <w:rPr>
          <w:rFonts w:ascii="Times New Roman" w:hAnsi="Times New Roman" w:cs="Times New Roman"/>
          <w:sz w:val="24"/>
          <w:szCs w:val="24"/>
        </w:rPr>
        <w:t>).</w:t>
      </w:r>
    </w:p>
    <w:p w:rsidR="007E4BF7" w:rsidRDefault="007E4BF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96817" w:rsidRPr="00896817" w:rsidRDefault="0089681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9. Ответственным за осуществление ЭКДО, в том числе за контроль доступа к используемой информационной системе, является начальник отдела кадров.</w:t>
      </w:r>
    </w:p>
    <w:p w:rsidR="007E4BF7" w:rsidRDefault="007E4BF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96817" w:rsidRPr="00896817" w:rsidRDefault="0089681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10. Работники отдела кадров, имеющие доступ к информационной системе, определяются приказом генерального директора по представлению начальника отдела кадров.</w:t>
      </w:r>
    </w:p>
    <w:p w:rsidR="007E4BF7" w:rsidRDefault="007E4BF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96817" w:rsidRPr="00896817" w:rsidRDefault="0089681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11. Работники, уполномоченные подписывать конкретные виды электронных кадровых документов (договоры, соглашения, приказы, уведомления и пр.), определяются приказом генерального директора.</w:t>
      </w:r>
    </w:p>
    <w:p w:rsidR="007E4BF7" w:rsidRDefault="007E4BF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96817" w:rsidRPr="00896817" w:rsidRDefault="0089681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 xml:space="preserve">12. При подписании электронных документов посредством цифровой платформы </w:t>
      </w:r>
      <w:r w:rsidR="000449A4">
        <w:rPr>
          <w:rFonts w:ascii="Times New Roman" w:hAnsi="Times New Roman" w:cs="Times New Roman"/>
          <w:sz w:val="24"/>
          <w:szCs w:val="24"/>
        </w:rPr>
        <w:t>«</w:t>
      </w:r>
      <w:r w:rsidRPr="00896817">
        <w:rPr>
          <w:rFonts w:ascii="Times New Roman" w:hAnsi="Times New Roman" w:cs="Times New Roman"/>
          <w:sz w:val="24"/>
          <w:szCs w:val="24"/>
        </w:rPr>
        <w:t>Работа в России</w:t>
      </w:r>
      <w:r w:rsidR="000449A4">
        <w:rPr>
          <w:rFonts w:ascii="Times New Roman" w:hAnsi="Times New Roman" w:cs="Times New Roman"/>
          <w:sz w:val="24"/>
          <w:szCs w:val="24"/>
        </w:rPr>
        <w:t>»</w:t>
      </w:r>
      <w:r w:rsidRPr="00896817">
        <w:rPr>
          <w:rFonts w:ascii="Times New Roman" w:hAnsi="Times New Roman" w:cs="Times New Roman"/>
          <w:sz w:val="24"/>
          <w:szCs w:val="24"/>
        </w:rPr>
        <w:t xml:space="preserve"> работодатель использует усиленную квалифицированную электронную подпись.</w:t>
      </w:r>
    </w:p>
    <w:p w:rsidR="007E4BF7" w:rsidRDefault="007E4BF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96817" w:rsidRPr="00896817" w:rsidRDefault="0089681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 xml:space="preserve">13. Техническую поддержку и информационную безопасность в рамках ЭКДО обеспечивает отдел технического сопровождения в соответствии с правилами, действующими в ООО </w:t>
      </w:r>
      <w:r w:rsidR="000449A4" w:rsidRPr="000449A4">
        <w:rPr>
          <w:rFonts w:ascii="Times New Roman" w:hAnsi="Times New Roman" w:cs="Times New Roman"/>
          <w:sz w:val="24"/>
          <w:szCs w:val="24"/>
        </w:rPr>
        <w:t>«Clubtk.ru»</w:t>
      </w:r>
      <w:r w:rsidRPr="00896817">
        <w:rPr>
          <w:rFonts w:ascii="Times New Roman" w:hAnsi="Times New Roman" w:cs="Times New Roman"/>
          <w:sz w:val="24"/>
          <w:szCs w:val="24"/>
        </w:rPr>
        <w:t>.</w:t>
      </w:r>
    </w:p>
    <w:p w:rsidR="00896817" w:rsidRPr="00896817" w:rsidRDefault="0089681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90951" w:rsidRDefault="00896817" w:rsidP="00896817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817">
        <w:rPr>
          <w:rFonts w:ascii="Times New Roman" w:hAnsi="Times New Roman" w:cs="Times New Roman"/>
          <w:b/>
          <w:bCs/>
          <w:sz w:val="24"/>
          <w:szCs w:val="24"/>
        </w:rPr>
        <w:t>IV. Сроки подписания работниками электронных документов</w:t>
      </w:r>
    </w:p>
    <w:p w:rsidR="00896817" w:rsidRPr="00896817" w:rsidRDefault="00896817" w:rsidP="0089681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b/>
          <w:bCs/>
          <w:sz w:val="24"/>
          <w:szCs w:val="24"/>
        </w:rPr>
        <w:t>и ознакомления с ними</w:t>
      </w:r>
    </w:p>
    <w:p w:rsidR="00896817" w:rsidRPr="00896817" w:rsidRDefault="0089681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96817" w:rsidRPr="00896817" w:rsidRDefault="0089681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 xml:space="preserve">14. Документ, </w:t>
      </w:r>
      <w:r w:rsidR="00922042" w:rsidRPr="00922042">
        <w:rPr>
          <w:rFonts w:ascii="Times New Roman" w:hAnsi="Times New Roman" w:cs="Times New Roman"/>
          <w:sz w:val="24"/>
          <w:szCs w:val="24"/>
        </w:rPr>
        <w:t>в отношении которого осуществляется ЭКДО и который подлежит подписанию со стороны работника, подписывается последним в течение трех рабочих дней, следующих за днем направления работодателем документа работнику.</w:t>
      </w:r>
    </w:p>
    <w:p w:rsidR="007E4BF7" w:rsidRDefault="007E4BF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96817" w:rsidRPr="00896817" w:rsidRDefault="0089681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 xml:space="preserve">15. </w:t>
      </w:r>
      <w:r w:rsidR="00922042" w:rsidRPr="00922042">
        <w:rPr>
          <w:rFonts w:ascii="Times New Roman" w:hAnsi="Times New Roman" w:cs="Times New Roman"/>
          <w:sz w:val="24"/>
          <w:szCs w:val="24"/>
        </w:rPr>
        <w:t>Работник, получив для ознакомления документ, в отношении которого осуществляется ЭКДО, направляет работодателю подтверждение об ознакомлении с документом в течение двух рабочих дней, следующих за днем направления работодателем документа работнику.</w:t>
      </w:r>
    </w:p>
    <w:p w:rsidR="00896817" w:rsidRPr="00896817" w:rsidRDefault="0089681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90951" w:rsidRDefault="00896817" w:rsidP="00896817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817">
        <w:rPr>
          <w:rFonts w:ascii="Times New Roman" w:hAnsi="Times New Roman" w:cs="Times New Roman"/>
          <w:b/>
          <w:bCs/>
          <w:sz w:val="24"/>
          <w:szCs w:val="24"/>
        </w:rPr>
        <w:t>V. Инструктаж работников по взаимодействию с работодателем</w:t>
      </w:r>
    </w:p>
    <w:p w:rsidR="00896817" w:rsidRPr="00896817" w:rsidRDefault="00896817" w:rsidP="0089681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b/>
          <w:bCs/>
          <w:sz w:val="24"/>
          <w:szCs w:val="24"/>
        </w:rPr>
        <w:t>в рамках ЭКДО</w:t>
      </w:r>
    </w:p>
    <w:p w:rsidR="00896817" w:rsidRPr="00896817" w:rsidRDefault="0089681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96817" w:rsidRPr="00896817" w:rsidRDefault="0089681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16. Ответственный работник отдела кадров в соответствии с должностной инструкцией и методикой взаимодействия работников и работодателя посредством ЭКДО, утвержденной в ООО</w:t>
      </w:r>
      <w:r w:rsidR="000449A4">
        <w:rPr>
          <w:rFonts w:ascii="Times New Roman" w:hAnsi="Times New Roman" w:cs="Times New Roman"/>
          <w:sz w:val="24"/>
          <w:szCs w:val="24"/>
        </w:rPr>
        <w:t xml:space="preserve"> </w:t>
      </w:r>
      <w:r w:rsidR="000449A4" w:rsidRPr="000449A4">
        <w:rPr>
          <w:rFonts w:ascii="Times New Roman" w:hAnsi="Times New Roman" w:cs="Times New Roman"/>
          <w:sz w:val="24"/>
          <w:szCs w:val="24"/>
        </w:rPr>
        <w:t>«Clubtk.ru»</w:t>
      </w:r>
      <w:r w:rsidRPr="00896817">
        <w:rPr>
          <w:rFonts w:ascii="Times New Roman" w:hAnsi="Times New Roman" w:cs="Times New Roman"/>
          <w:sz w:val="24"/>
          <w:szCs w:val="24"/>
        </w:rPr>
        <w:t>, разъясняет работникам:</w:t>
      </w:r>
    </w:p>
    <w:p w:rsidR="00896817" w:rsidRPr="00896817" w:rsidRDefault="00896817" w:rsidP="00896817">
      <w:pPr>
        <w:pStyle w:val="ConsNormal"/>
        <w:numPr>
          <w:ilvl w:val="0"/>
          <w:numId w:val="5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принципы взаимодействия при ЭКДО;</w:t>
      </w:r>
    </w:p>
    <w:p w:rsidR="00896817" w:rsidRPr="00896817" w:rsidRDefault="00896817" w:rsidP="00896817">
      <w:pPr>
        <w:pStyle w:val="ConsNormal"/>
        <w:numPr>
          <w:ilvl w:val="0"/>
          <w:numId w:val="5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особенности работы информационной системы, используемой в рамках ЭКДО;</w:t>
      </w:r>
    </w:p>
    <w:p w:rsidR="00896817" w:rsidRPr="00896817" w:rsidRDefault="00896817" w:rsidP="00896817">
      <w:pPr>
        <w:pStyle w:val="ConsNormal"/>
        <w:numPr>
          <w:ilvl w:val="0"/>
          <w:numId w:val="5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сроки подписания документов при ЭКДО;</w:t>
      </w:r>
    </w:p>
    <w:p w:rsidR="00896817" w:rsidRPr="00896817" w:rsidRDefault="00896817" w:rsidP="00896817">
      <w:pPr>
        <w:pStyle w:val="ConsNormal"/>
        <w:numPr>
          <w:ilvl w:val="0"/>
          <w:numId w:val="5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иные вопросы взаимодействия в рамках ЭКДО.</w:t>
      </w:r>
    </w:p>
    <w:p w:rsidR="00896817" w:rsidRPr="00896817" w:rsidRDefault="0089681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17. Периодичность и график проведения разъяснительной работы, касающейся взаимодействия при ЭКДО, определяет начальник отдела кадров.</w:t>
      </w:r>
    </w:p>
    <w:p w:rsidR="00896817" w:rsidRPr="00896817" w:rsidRDefault="0089681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96817" w:rsidRPr="00896817" w:rsidRDefault="00896817" w:rsidP="0089681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b/>
          <w:bCs/>
          <w:sz w:val="24"/>
          <w:szCs w:val="24"/>
        </w:rPr>
        <w:t>VI. Случаи оформления документов на бумажном носителе</w:t>
      </w:r>
    </w:p>
    <w:p w:rsidR="00896817" w:rsidRPr="00896817" w:rsidRDefault="00896817" w:rsidP="0089681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C0AD7" w:rsidRPr="00896817" w:rsidRDefault="00896817" w:rsidP="00896817">
      <w:pPr>
        <w:spacing w:line="240" w:lineRule="auto"/>
        <w:rPr>
          <w:rFonts w:ascii="Times New Roman" w:hAnsi="Times New Roman"/>
          <w:sz w:val="24"/>
          <w:szCs w:val="24"/>
        </w:rPr>
      </w:pPr>
      <w:r w:rsidRPr="00896817">
        <w:rPr>
          <w:rFonts w:ascii="Times New Roman" w:hAnsi="Times New Roman"/>
          <w:sz w:val="24"/>
          <w:szCs w:val="24"/>
        </w:rPr>
        <w:t xml:space="preserve">18. Если работа цифровой платформы </w:t>
      </w:r>
      <w:r w:rsidR="000449A4">
        <w:rPr>
          <w:rFonts w:ascii="Times New Roman" w:hAnsi="Times New Roman"/>
          <w:sz w:val="24"/>
          <w:szCs w:val="24"/>
        </w:rPr>
        <w:t>«</w:t>
      </w:r>
      <w:r w:rsidRPr="00896817">
        <w:rPr>
          <w:rFonts w:ascii="Times New Roman" w:hAnsi="Times New Roman"/>
          <w:sz w:val="24"/>
          <w:szCs w:val="24"/>
        </w:rPr>
        <w:t>Работа в России</w:t>
      </w:r>
      <w:r w:rsidR="000449A4">
        <w:rPr>
          <w:rFonts w:ascii="Times New Roman" w:hAnsi="Times New Roman"/>
          <w:sz w:val="24"/>
          <w:szCs w:val="24"/>
        </w:rPr>
        <w:t>»</w:t>
      </w:r>
      <w:r w:rsidRPr="00896817">
        <w:rPr>
          <w:rFonts w:ascii="Times New Roman" w:hAnsi="Times New Roman"/>
          <w:sz w:val="24"/>
          <w:szCs w:val="24"/>
        </w:rPr>
        <w:t xml:space="preserve"> полностью или частично приостановлена либо произошел сбой в ее работе, уполномоченные работники на основании приказа генерального директора вправе оформлять кадровые документы на бумажном носителе.</w:t>
      </w:r>
    </w:p>
    <w:sectPr w:rsidR="009C0AD7" w:rsidRPr="00896817" w:rsidSect="00BA2C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95" w:rsidRDefault="00880F95" w:rsidP="00773D4B">
      <w:pPr>
        <w:spacing w:after="0" w:line="240" w:lineRule="auto"/>
      </w:pPr>
      <w:r>
        <w:separator/>
      </w:r>
    </w:p>
  </w:endnote>
  <w:endnote w:type="continuationSeparator" w:id="0">
    <w:p w:rsidR="00880F95" w:rsidRDefault="00880F95" w:rsidP="0077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3A" w:rsidRDefault="00BA2C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3A" w:rsidRDefault="00BA2C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3A" w:rsidRDefault="00BA2C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95" w:rsidRDefault="00880F95" w:rsidP="00773D4B">
      <w:pPr>
        <w:spacing w:after="0" w:line="240" w:lineRule="auto"/>
      </w:pPr>
      <w:r>
        <w:separator/>
      </w:r>
    </w:p>
  </w:footnote>
  <w:footnote w:type="continuationSeparator" w:id="0">
    <w:p w:rsidR="00880F95" w:rsidRDefault="00880F95" w:rsidP="0077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3A" w:rsidRDefault="00BA2C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4B" w:rsidRDefault="00773D4B" w:rsidP="00BA2C3A">
    <w:pPr>
      <w:pStyle w:val="a3"/>
      <w:spacing w:line="240" w:lineRule="auto"/>
      <w:ind w:left="397"/>
      <w:jc w:val="right"/>
    </w:pPr>
    <w:r w:rsidRPr="00D655AC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proofErr w:type="spellStart"/>
    <w:r w:rsidRPr="00D655AC">
      <w:rPr>
        <w:rFonts w:ascii="Times New Roman" w:hAnsi="Times New Roman"/>
        <w:b/>
        <w:bCs/>
        <w:sz w:val="14"/>
        <w:szCs w:val="14"/>
      </w:rPr>
      <w:t>КонсультантПлюс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3A" w:rsidRDefault="00BA2C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8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</w:abstractNum>
  <w:abstractNum w:abstractNumId="2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17"/>
    <w:rsid w:val="000449A4"/>
    <w:rsid w:val="00102AA8"/>
    <w:rsid w:val="002A4EF4"/>
    <w:rsid w:val="003E7974"/>
    <w:rsid w:val="004E3D9B"/>
    <w:rsid w:val="006C4E23"/>
    <w:rsid w:val="006F0AB8"/>
    <w:rsid w:val="00773D4B"/>
    <w:rsid w:val="00790951"/>
    <w:rsid w:val="007C0DFD"/>
    <w:rsid w:val="007E0369"/>
    <w:rsid w:val="007E4BF7"/>
    <w:rsid w:val="00861C05"/>
    <w:rsid w:val="00880F95"/>
    <w:rsid w:val="00896817"/>
    <w:rsid w:val="00922042"/>
    <w:rsid w:val="0094640B"/>
    <w:rsid w:val="009749D6"/>
    <w:rsid w:val="009A3CCE"/>
    <w:rsid w:val="009C0AD7"/>
    <w:rsid w:val="00AC6CEC"/>
    <w:rsid w:val="00BA2C3A"/>
    <w:rsid w:val="00C966E1"/>
    <w:rsid w:val="00D655AC"/>
    <w:rsid w:val="00E8480A"/>
    <w:rsid w:val="00EB383F"/>
    <w:rsid w:val="00F8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3D4B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3D4B"/>
    <w:rPr>
      <w:rFonts w:cs="Times New Roman"/>
      <w:sz w:val="22"/>
      <w:lang w:val="x-none" w:eastAsia="en-US"/>
    </w:rPr>
  </w:style>
  <w:style w:type="paragraph" w:customStyle="1" w:styleId="ConsNormal">
    <w:name w:val="ConsNormal"/>
    <w:rsid w:val="0089681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896817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3D4B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3D4B"/>
    <w:rPr>
      <w:rFonts w:cs="Times New Roman"/>
      <w:sz w:val="22"/>
      <w:lang w:val="x-none" w:eastAsia="en-US"/>
    </w:rPr>
  </w:style>
  <w:style w:type="paragraph" w:customStyle="1" w:styleId="ConsNormal">
    <w:name w:val="ConsNormal"/>
    <w:rsid w:val="0089681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896817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O-AniskinaDG\Desktop\&#1064;&#1072;&#1073;&#1083;&#1086;&#1085;%20&#1050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КП.dot</Template>
  <TotalTime>15</TotalTime>
  <Pages>2</Pages>
  <Words>742</Words>
  <Characters>4300</Characters>
  <Application>Microsoft Office Word</Application>
  <DocSecurity>0</DocSecurity>
  <Lines>72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4</cp:revision>
  <dcterms:created xsi:type="dcterms:W3CDTF">2022-06-10T09:45:00Z</dcterms:created>
  <dcterms:modified xsi:type="dcterms:W3CDTF">2022-06-15T14:22:00Z</dcterms:modified>
</cp:coreProperties>
</file>