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C5" w:rsidRDefault="009412C5">
      <w:pPr>
        <w:pStyle w:val="13"/>
        <w:shd w:val="clear" w:color="auto" w:fill="auto"/>
        <w:spacing w:line="240" w:lineRule="exact"/>
        <w:jc w:val="center"/>
      </w:pPr>
      <w:bookmarkStart w:id="0" w:name="bookmark0"/>
      <w:r>
        <w:t xml:space="preserve">ТРУДОВОЙ ДОГОВОР № </w:t>
      </w:r>
      <w:bookmarkEnd w:id="0"/>
      <w:r>
        <w:t>__</w:t>
      </w:r>
    </w:p>
    <w:p w:rsidR="009412C5" w:rsidRDefault="009412C5">
      <w:pPr>
        <w:pStyle w:val="21"/>
        <w:shd w:val="clear" w:color="auto" w:fill="auto"/>
        <w:spacing w:after="0" w:line="240" w:lineRule="exact"/>
        <w:ind w:left="6847"/>
        <w:jc w:val="both"/>
      </w:pPr>
    </w:p>
    <w:p w:rsidR="009412C5" w:rsidRDefault="009412C5">
      <w:pPr>
        <w:pStyle w:val="21"/>
        <w:shd w:val="clear" w:color="auto" w:fill="auto"/>
        <w:spacing w:after="0" w:line="240" w:lineRule="exact"/>
      </w:pPr>
    </w:p>
    <w:p w:rsidR="009412C5" w:rsidRDefault="009412C5">
      <w:pPr>
        <w:pStyle w:val="21"/>
        <w:shd w:val="clear" w:color="auto" w:fill="auto"/>
        <w:spacing w:after="0" w:line="240" w:lineRule="exact"/>
        <w:jc w:val="both"/>
      </w:pPr>
      <w:r>
        <w:t>г. ____________                                                                                    «__» _________20</w:t>
      </w:r>
      <w:r w:rsidR="00E72FB6">
        <w:t>__</w:t>
      </w:r>
      <w:r w:rsidR="00B03FCD">
        <w:t xml:space="preserve"> </w:t>
      </w:r>
      <w:r>
        <w:t>г.</w:t>
      </w:r>
    </w:p>
    <w:p w:rsidR="009412C5" w:rsidRDefault="009412C5">
      <w:pPr>
        <w:pStyle w:val="21"/>
        <w:shd w:val="clear" w:color="auto" w:fill="auto"/>
        <w:spacing w:after="0" w:line="274" w:lineRule="exact"/>
        <w:ind w:firstLine="600"/>
        <w:jc w:val="both"/>
      </w:pPr>
    </w:p>
    <w:p w:rsidR="009412C5" w:rsidRDefault="009412C5">
      <w:pPr>
        <w:pStyle w:val="21"/>
        <w:shd w:val="clear" w:color="auto" w:fill="auto"/>
        <w:spacing w:after="0" w:line="274" w:lineRule="exact"/>
        <w:jc w:val="both"/>
      </w:pPr>
      <w:r>
        <w:t xml:space="preserve">_______________________ «__________________», именуемое в дальнейшем «Работодатель», в лице генерального директора </w:t>
      </w:r>
      <w:r>
        <w:rPr>
          <w:rStyle w:val="20"/>
          <w:b w:val="0"/>
          <w:bCs w:val="0"/>
        </w:rPr>
        <w:t xml:space="preserve">________________________, </w:t>
      </w:r>
      <w:r>
        <w:t>действующего на основании Устава с одной стороны,</w:t>
      </w:r>
    </w:p>
    <w:p w:rsidR="009412C5" w:rsidRDefault="009412C5">
      <w:pPr>
        <w:pStyle w:val="21"/>
        <w:shd w:val="clear" w:color="auto" w:fill="auto"/>
        <w:spacing w:after="0" w:line="274" w:lineRule="exact"/>
        <w:ind w:firstLine="600"/>
        <w:jc w:val="both"/>
      </w:pPr>
      <w:r>
        <w:t xml:space="preserve">и гражданин (ка)  </w:t>
      </w:r>
      <w:r>
        <w:rPr>
          <w:rStyle w:val="20"/>
          <w:b w:val="0"/>
          <w:bCs w:val="0"/>
        </w:rPr>
        <w:t xml:space="preserve">________________________________________________, </w:t>
      </w:r>
      <w:r>
        <w:t xml:space="preserve">именуемая в дальнейшем «Работник», действующий от своего имени, с другой стороны, в дальнейшем совместно именуемые «Стороны», а по отдельности </w:t>
      </w:r>
      <w:r w:rsidR="00B03FCD">
        <w:t>–</w:t>
      </w:r>
      <w:r>
        <w:t xml:space="preserve"> «Сторона», заключили в соответствии с Трудовым кодексом Российской Федерации настоящий Трудовой договор о нижеследующем:</w:t>
      </w:r>
    </w:p>
    <w:p w:rsidR="009412C5" w:rsidRDefault="009412C5">
      <w:pPr>
        <w:pStyle w:val="13"/>
        <w:shd w:val="clear" w:color="auto" w:fill="auto"/>
        <w:spacing w:after="206" w:line="240" w:lineRule="exact"/>
        <w:ind w:left="3300"/>
      </w:pPr>
      <w:bookmarkStart w:id="1" w:name="bookmark1"/>
      <w:r>
        <w:t>1. Предмет Трудового договора</w:t>
      </w:r>
      <w:bookmarkEnd w:id="1"/>
    </w:p>
    <w:p w:rsidR="009412C5" w:rsidRDefault="009412C5">
      <w:pPr>
        <w:pStyle w:val="21"/>
        <w:numPr>
          <w:ilvl w:val="0"/>
          <w:numId w:val="2"/>
        </w:numPr>
        <w:shd w:val="clear" w:color="auto" w:fill="auto"/>
        <w:tabs>
          <w:tab w:val="left" w:pos="1260"/>
        </w:tabs>
        <w:spacing w:after="0" w:line="274" w:lineRule="exact"/>
        <w:ind w:firstLine="600"/>
        <w:jc w:val="both"/>
      </w:pPr>
      <w:r>
        <w:t>Работник  принимается на работу в _____________________ на должность: ____________</w:t>
      </w:r>
    </w:p>
    <w:p w:rsidR="009412C5" w:rsidRDefault="009412C5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after="0" w:line="274" w:lineRule="exact"/>
        <w:ind w:firstLine="600"/>
        <w:jc w:val="both"/>
      </w:pPr>
      <w:r>
        <w:t>Место работы: ________________________________________________________________</w:t>
      </w:r>
    </w:p>
    <w:p w:rsidR="009412C5" w:rsidRDefault="009412C5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after="0" w:line="274" w:lineRule="exact"/>
        <w:ind w:firstLine="600"/>
        <w:jc w:val="both"/>
      </w:pPr>
      <w:r>
        <w:t>Настоящий Трудовой договор является договором по основной работе.</w:t>
      </w:r>
    </w:p>
    <w:p w:rsidR="009412C5" w:rsidRDefault="009412C5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after="0" w:line="274" w:lineRule="exact"/>
        <w:ind w:firstLine="600"/>
        <w:jc w:val="both"/>
      </w:pPr>
      <w:r>
        <w:t>Настоящий Трудовой договор заключен на неопределенный срок.</w:t>
      </w:r>
    </w:p>
    <w:p w:rsidR="009412C5" w:rsidRDefault="009412C5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after="0" w:line="274" w:lineRule="exact"/>
        <w:ind w:firstLine="600"/>
        <w:jc w:val="both"/>
      </w:pPr>
      <w:r>
        <w:t xml:space="preserve">Дата начала работы </w:t>
      </w:r>
      <w:r>
        <w:rPr>
          <w:rStyle w:val="20"/>
          <w:b w:val="0"/>
          <w:bCs w:val="0"/>
        </w:rPr>
        <w:t>«___» ________________ года.</w:t>
      </w:r>
    </w:p>
    <w:p w:rsidR="009412C5" w:rsidRDefault="00B03FCD">
      <w:pPr>
        <w:pStyle w:val="21"/>
        <w:numPr>
          <w:ilvl w:val="0"/>
          <w:numId w:val="2"/>
        </w:numPr>
        <w:shd w:val="clear" w:color="auto" w:fill="auto"/>
        <w:tabs>
          <w:tab w:val="left" w:pos="1063"/>
        </w:tabs>
        <w:spacing w:after="267" w:line="274" w:lineRule="exact"/>
        <w:ind w:firstLine="600"/>
        <w:jc w:val="both"/>
      </w:pPr>
      <w:r>
        <w:t>Продолжительность испытания при приеме на работу _______________</w:t>
      </w:r>
      <w:r w:rsidR="009412C5">
        <w:rPr>
          <w:rStyle w:val="20"/>
          <w:b w:val="0"/>
          <w:bCs w:val="0"/>
        </w:rPr>
        <w:t xml:space="preserve"> мес. </w:t>
      </w:r>
    </w:p>
    <w:p w:rsidR="009412C5" w:rsidRDefault="009412C5">
      <w:pPr>
        <w:pStyle w:val="13"/>
        <w:shd w:val="clear" w:color="auto" w:fill="auto"/>
        <w:spacing w:after="195" w:line="240" w:lineRule="exact"/>
        <w:ind w:left="3120"/>
      </w:pPr>
      <w:bookmarkStart w:id="2" w:name="bookmark2"/>
      <w:r>
        <w:t>2. Права и обязанности Работника</w:t>
      </w:r>
      <w:bookmarkEnd w:id="2"/>
    </w:p>
    <w:p w:rsidR="009412C5" w:rsidRDefault="009412C5">
      <w:pPr>
        <w:pStyle w:val="21"/>
        <w:numPr>
          <w:ilvl w:val="0"/>
          <w:numId w:val="1"/>
        </w:numPr>
        <w:shd w:val="clear" w:color="auto" w:fill="auto"/>
        <w:tabs>
          <w:tab w:val="left" w:pos="1109"/>
        </w:tabs>
        <w:spacing w:after="0" w:line="274" w:lineRule="exact"/>
        <w:ind w:firstLine="600"/>
        <w:jc w:val="both"/>
      </w:pPr>
      <w:r>
        <w:t>Работник имеет право на:</w:t>
      </w:r>
    </w:p>
    <w:p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60"/>
        </w:tabs>
        <w:spacing w:after="0" w:line="274" w:lineRule="exact"/>
        <w:ind w:firstLine="600"/>
        <w:jc w:val="both"/>
      </w:pPr>
      <w:r>
        <w:t>изменение и расторжение настоящего Трудового договора в порядке и на условиях, которые установлены Трудовым кодексом Российской Федерации, иными федеральными законами и настоящим Трудовым договором;</w:t>
      </w:r>
    </w:p>
    <w:p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89"/>
        </w:tabs>
        <w:spacing w:after="0" w:line="274" w:lineRule="exact"/>
        <w:ind w:firstLine="600"/>
        <w:jc w:val="both"/>
      </w:pPr>
      <w:r>
        <w:t>предоставление ему работы, обусловленной настоящим Трудовым договором;</w:t>
      </w:r>
    </w:p>
    <w:p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29"/>
        </w:tabs>
        <w:spacing w:after="0" w:line="274" w:lineRule="exact"/>
        <w:ind w:firstLine="600"/>
        <w:jc w:val="both"/>
      </w:pPr>
      <w:r>
        <w:t>рабочее место, соответствующее государственным нормативным требованиям охраны труда;</w:t>
      </w:r>
    </w:p>
    <w:p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29"/>
        </w:tabs>
        <w:spacing w:after="0" w:line="274" w:lineRule="exact"/>
        <w:ind w:firstLine="600"/>
        <w:jc w:val="both"/>
      </w:pPr>
      <w:r>
        <w:t>своевременную и в полном объеме выплату заработной платы в соответствии с настоящим Трудовым договором и Положением об оплате труда Работодателя;</w:t>
      </w:r>
    </w:p>
    <w:p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60"/>
        </w:tabs>
        <w:spacing w:after="0" w:line="274" w:lineRule="exact"/>
        <w:ind w:firstLine="600"/>
        <w:jc w:val="both"/>
      </w:pPr>
      <w: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60"/>
        </w:tabs>
        <w:spacing w:after="0" w:line="274" w:lineRule="exact"/>
        <w:ind w:firstLine="600"/>
        <w:jc w:val="both"/>
      </w:pPr>
      <w:r>
        <w:t>полную достоверную информацию об условиях труда и требованиях охраны труда на рабочем месте;</w:t>
      </w:r>
    </w:p>
    <w:p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60"/>
        </w:tabs>
        <w:spacing w:after="0" w:line="274" w:lineRule="exact"/>
        <w:ind w:firstLine="600"/>
        <w:jc w:val="both"/>
      </w:pPr>
      <w:r>
        <w:t>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 и нормативными документами Работодателя;</w:t>
      </w:r>
    </w:p>
    <w:p w:rsidR="009412C5" w:rsidRDefault="009412C5">
      <w:pPr>
        <w:pStyle w:val="21"/>
        <w:numPr>
          <w:ilvl w:val="0"/>
          <w:numId w:val="12"/>
        </w:numPr>
        <w:shd w:val="clear" w:color="auto" w:fill="auto"/>
        <w:tabs>
          <w:tab w:val="left" w:pos="1260"/>
        </w:tabs>
        <w:spacing w:after="0" w:line="274" w:lineRule="exact"/>
        <w:ind w:firstLine="600"/>
        <w:jc w:val="both"/>
      </w:pPr>
      <w: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участие в управлении организацией Работодателя предусмотренное Трудовым кодексом Российской Федерации и иными федеральными законами;</w:t>
      </w:r>
    </w:p>
    <w:p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321"/>
        </w:tabs>
        <w:spacing w:after="0" w:line="274" w:lineRule="exact"/>
        <w:ind w:firstLine="580"/>
        <w:jc w:val="both"/>
      </w:pPr>
      <w:r>
        <w:t>защиту своих трудовых прав, свобод и законных интересов всеми не запрещенными законом способами;</w:t>
      </w:r>
    </w:p>
    <w:p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325"/>
        </w:tabs>
        <w:spacing w:after="0" w:line="274" w:lineRule="exact"/>
        <w:ind w:firstLine="580"/>
        <w:jc w:val="both"/>
      </w:pPr>
      <w:r>
        <w:t>разрешение индивидуальных и коллективных трудовых споров в порядке, установленном Трудовым кодексом Российской Федерации, иными федеральными законами;</w:t>
      </w:r>
    </w:p>
    <w:p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325"/>
        </w:tabs>
        <w:spacing w:after="0" w:line="274" w:lineRule="exact"/>
        <w:ind w:firstLine="580"/>
        <w:jc w:val="both"/>
      </w:pPr>
      <w:r>
        <w:t>возмещение вреда, причиненного работнику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318"/>
        </w:tabs>
        <w:spacing w:after="0" w:line="274" w:lineRule="exact"/>
        <w:ind w:firstLine="580"/>
        <w:jc w:val="both"/>
      </w:pPr>
      <w:r>
        <w:t>обязательное социальное страхование в случаях, предусмотренных федеральными законами:</w:t>
      </w:r>
    </w:p>
    <w:p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321"/>
        </w:tabs>
        <w:spacing w:after="0" w:line="274" w:lineRule="exact"/>
        <w:ind w:firstLine="580"/>
        <w:jc w:val="both"/>
      </w:pPr>
      <w:r>
        <w:t>негосударственное пенсионное обеспечение на условиях и в порядке, предусмотренном Положением о негосударственном пенсионном обеспечении работников Работодателя;</w:t>
      </w:r>
    </w:p>
    <w:p w:rsidR="009412C5" w:rsidRDefault="009412C5">
      <w:pPr>
        <w:pStyle w:val="21"/>
        <w:numPr>
          <w:ilvl w:val="0"/>
          <w:numId w:val="9"/>
        </w:numPr>
        <w:shd w:val="clear" w:color="auto" w:fill="auto"/>
        <w:tabs>
          <w:tab w:val="left" w:pos="1314"/>
        </w:tabs>
        <w:spacing w:after="240" w:line="274" w:lineRule="exact"/>
        <w:ind w:firstLine="580"/>
        <w:jc w:val="both"/>
      </w:pPr>
      <w:r>
        <w:t>Работник также имеет иные права, предусмотренные Трудовым кодексом Российской Федерации и федеральными законами.</w:t>
      </w:r>
    </w:p>
    <w:p w:rsidR="009412C5" w:rsidRDefault="009412C5">
      <w:pPr>
        <w:pStyle w:val="21"/>
        <w:numPr>
          <w:ilvl w:val="0"/>
          <w:numId w:val="6"/>
        </w:numPr>
        <w:shd w:val="clear" w:color="auto" w:fill="auto"/>
        <w:tabs>
          <w:tab w:val="left" w:pos="1063"/>
        </w:tabs>
        <w:spacing w:after="0" w:line="274" w:lineRule="exact"/>
        <w:ind w:firstLine="580"/>
        <w:jc w:val="both"/>
      </w:pPr>
      <w:r>
        <w:lastRenderedPageBreak/>
        <w:t>Работник обязан:</w:t>
      </w:r>
    </w:p>
    <w:p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добросовестно исполнять свои трудовые обязанности, возложенные на него настоящим Трудовым договором, должностной инструкцией и не допускать действий, препятствующих другим работникам исполнять свои трудовые обязанности;</w:t>
      </w:r>
    </w:p>
    <w:p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исполнять нормативные документы и распоряжения Работодателя, а также поручения вышестоящих и непосредственных руководителей, отданные в пределах их должностных полномочий и правила внутреннего трудового распорядка Работодателя;</w:t>
      </w:r>
    </w:p>
    <w:p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соблюдать трудовую дисциплину;</w:t>
      </w:r>
    </w:p>
    <w:p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соблюдать требования по охране труда и обеспечению безопасности труда и пожарной безопасности;</w:t>
      </w:r>
    </w:p>
    <w:p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бережно относиться к имуществу Работодателя (в том числе к имуществу третьих лиц, находящемуся у Работодателя) и других работников;</w:t>
      </w:r>
    </w:p>
    <w:p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Работодателя);</w:t>
      </w:r>
    </w:p>
    <w:p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не разглашать сведения, составляющие государственную, служебную или коммерческую тайну, ставшие известными ему в связи с исполнением своих должностных обязанностей, если Работник допущен в установленном порядке к работе со сведениями, составляющими государственную и иную охраняемую федеральным законом тайну.</w:t>
      </w:r>
    </w:p>
    <w:p w:rsidR="009412C5" w:rsidRDefault="009412C5">
      <w:pPr>
        <w:pStyle w:val="21"/>
        <w:numPr>
          <w:ilvl w:val="0"/>
          <w:numId w:val="3"/>
        </w:numPr>
        <w:shd w:val="clear" w:color="auto" w:fill="auto"/>
        <w:tabs>
          <w:tab w:val="left" w:pos="1256"/>
        </w:tabs>
        <w:spacing w:after="267" w:line="274" w:lineRule="exact"/>
        <w:ind w:firstLine="580"/>
        <w:jc w:val="both"/>
      </w:pPr>
      <w:r>
        <w:t>Работник выполняет иные обязанности, предусмотренные Трудовым кодексом Российской Федерации, иными федеральными законами, соглашениями, а также нормативными документами Работодателя.</w:t>
      </w:r>
    </w:p>
    <w:p w:rsidR="009412C5" w:rsidRDefault="009412C5">
      <w:pPr>
        <w:pStyle w:val="30"/>
        <w:shd w:val="clear" w:color="auto" w:fill="auto"/>
        <w:spacing w:after="251" w:line="240" w:lineRule="exact"/>
        <w:ind w:left="2960"/>
      </w:pPr>
      <w:r>
        <w:t>3. Права и обязанности Работодателя</w:t>
      </w:r>
    </w:p>
    <w:p w:rsidR="009412C5" w:rsidRDefault="009412C5">
      <w:pPr>
        <w:pStyle w:val="21"/>
        <w:numPr>
          <w:ilvl w:val="0"/>
          <w:numId w:val="13"/>
        </w:numPr>
        <w:shd w:val="clear" w:color="auto" w:fill="auto"/>
        <w:tabs>
          <w:tab w:val="left" w:pos="1063"/>
        </w:tabs>
        <w:spacing w:after="0" w:line="274" w:lineRule="exact"/>
        <w:ind w:firstLine="580"/>
        <w:jc w:val="both"/>
      </w:pPr>
      <w:r>
        <w:t>Работодатель имеет право:</w:t>
      </w:r>
    </w:p>
    <w:p w:rsidR="009412C5" w:rsidRDefault="009412C5">
      <w:pPr>
        <w:pStyle w:val="21"/>
        <w:numPr>
          <w:ilvl w:val="0"/>
          <w:numId w:val="7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заключать, изменять и расторгать Трудовой договор с Работником в порядке и на условиях, установленных Трудовым кодексом Российской Федерации, иными федеральными законами;</w:t>
      </w:r>
    </w:p>
    <w:p w:rsidR="009412C5" w:rsidRDefault="009412C5">
      <w:pPr>
        <w:pStyle w:val="21"/>
        <w:numPr>
          <w:ilvl w:val="0"/>
          <w:numId w:val="7"/>
        </w:numPr>
        <w:shd w:val="clear" w:color="auto" w:fill="auto"/>
        <w:tabs>
          <w:tab w:val="left" w:pos="1256"/>
        </w:tabs>
        <w:spacing w:after="0" w:line="274" w:lineRule="exact"/>
        <w:ind w:firstLine="580"/>
        <w:jc w:val="both"/>
      </w:pPr>
      <w:r>
        <w:t>вести коллективные переговоры и заключать коллективные договоры;</w:t>
      </w:r>
    </w:p>
    <w:p w:rsidR="009412C5" w:rsidRDefault="009412C5">
      <w:pPr>
        <w:pStyle w:val="21"/>
        <w:numPr>
          <w:ilvl w:val="0"/>
          <w:numId w:val="7"/>
        </w:numPr>
        <w:shd w:val="clear" w:color="auto" w:fill="auto"/>
        <w:tabs>
          <w:tab w:val="left" w:pos="1300"/>
        </w:tabs>
        <w:spacing w:after="0" w:line="274" w:lineRule="exact"/>
        <w:ind w:firstLine="580"/>
        <w:jc w:val="both"/>
      </w:pPr>
      <w:r>
        <w:t>поощрять работника за добросовестный труд;</w:t>
      </w:r>
    </w:p>
    <w:p w:rsidR="009412C5" w:rsidRDefault="009412C5">
      <w:pPr>
        <w:pStyle w:val="21"/>
        <w:numPr>
          <w:ilvl w:val="0"/>
          <w:numId w:val="7"/>
        </w:numPr>
        <w:shd w:val="clear" w:color="auto" w:fill="auto"/>
        <w:tabs>
          <w:tab w:val="left" w:pos="1264"/>
        </w:tabs>
        <w:spacing w:after="0" w:line="274" w:lineRule="exact"/>
        <w:ind w:firstLine="580"/>
        <w:jc w:val="both"/>
      </w:pPr>
      <w:r>
        <w:t>требовать от Работника исполнения им трудовых обязанностей и бережного отношения к имуществу Работодателя (в том числе к имуществу третьих лиц, находящемуся у Работодателя) и других работников, соблюдения правил внутреннего трудового распорядка, иных нормативных и распорядительных документов Работодателя;</w:t>
      </w:r>
    </w:p>
    <w:p w:rsidR="009412C5" w:rsidRDefault="009412C5">
      <w:pPr>
        <w:pStyle w:val="21"/>
        <w:numPr>
          <w:ilvl w:val="0"/>
          <w:numId w:val="4"/>
        </w:numPr>
        <w:shd w:val="clear" w:color="auto" w:fill="auto"/>
        <w:tabs>
          <w:tab w:val="left" w:pos="1223"/>
        </w:tabs>
        <w:spacing w:after="0" w:line="274" w:lineRule="exact"/>
        <w:ind w:firstLine="580"/>
        <w:jc w:val="both"/>
      </w:pPr>
      <w: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9412C5" w:rsidRDefault="009412C5">
      <w:pPr>
        <w:pStyle w:val="21"/>
        <w:numPr>
          <w:ilvl w:val="0"/>
          <w:numId w:val="4"/>
        </w:numPr>
        <w:shd w:val="clear" w:color="auto" w:fill="auto"/>
        <w:tabs>
          <w:tab w:val="left" w:pos="1234"/>
        </w:tabs>
        <w:spacing w:after="0" w:line="274" w:lineRule="exact"/>
        <w:ind w:firstLine="580"/>
        <w:jc w:val="both"/>
      </w:pPr>
      <w:r>
        <w:t>принимать локальные нормативные акты;</w:t>
      </w:r>
    </w:p>
    <w:p w:rsidR="009412C5" w:rsidRDefault="009412C5">
      <w:pPr>
        <w:pStyle w:val="21"/>
        <w:numPr>
          <w:ilvl w:val="0"/>
          <w:numId w:val="4"/>
        </w:numPr>
        <w:shd w:val="clear" w:color="auto" w:fill="auto"/>
        <w:tabs>
          <w:tab w:val="left" w:pos="1223"/>
        </w:tabs>
        <w:spacing w:after="0" w:line="274" w:lineRule="exact"/>
        <w:ind w:firstLine="580"/>
        <w:jc w:val="both"/>
      </w:pPr>
      <w:r>
        <w:t>создавать объединения работодателей в целях представительства и защиты своих интересов и вступать в них;</w:t>
      </w:r>
    </w:p>
    <w:p w:rsidR="009412C5" w:rsidRDefault="009412C5">
      <w:pPr>
        <w:pStyle w:val="21"/>
        <w:numPr>
          <w:ilvl w:val="0"/>
          <w:numId w:val="4"/>
        </w:numPr>
        <w:shd w:val="clear" w:color="auto" w:fill="auto"/>
        <w:tabs>
          <w:tab w:val="left" w:pos="1223"/>
        </w:tabs>
        <w:spacing w:after="0" w:line="274" w:lineRule="exact"/>
        <w:ind w:firstLine="580"/>
        <w:jc w:val="both"/>
      </w:pPr>
      <w:r>
        <w:t>привлекать при необходимости Работника к выполнению должностных обязанностей за пределами нормальной продолжительности рабочего времени в соответствии с трудовым законодательством Российской Федерации.</w:t>
      </w:r>
    </w:p>
    <w:p w:rsidR="009412C5" w:rsidRDefault="009412C5">
      <w:pPr>
        <w:pStyle w:val="21"/>
        <w:shd w:val="clear" w:color="auto" w:fill="auto"/>
        <w:spacing w:after="0"/>
        <w:ind w:left="567"/>
      </w:pPr>
      <w:r>
        <w:t>3.1.9 Работодатель осуществляет иные права и функции, предусмотренные трудовым законодательством Российской Федерации и нормативными документами Работодателя.</w:t>
      </w:r>
    </w:p>
    <w:p w:rsidR="009412C5" w:rsidRDefault="009412C5">
      <w:pPr>
        <w:pStyle w:val="21"/>
        <w:numPr>
          <w:ilvl w:val="0"/>
          <w:numId w:val="10"/>
        </w:numPr>
        <w:shd w:val="clear" w:color="auto" w:fill="auto"/>
        <w:tabs>
          <w:tab w:val="left" w:pos="1051"/>
        </w:tabs>
        <w:spacing w:after="0" w:line="274" w:lineRule="exact"/>
        <w:ind w:firstLine="580"/>
        <w:jc w:val="both"/>
      </w:pPr>
      <w:r>
        <w:t>Работодатель обязан: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223"/>
        </w:tabs>
        <w:spacing w:after="0" w:line="274" w:lineRule="exact"/>
        <w:ind w:firstLine="580"/>
        <w:jc w:val="both"/>
      </w:pPr>
      <w:r>
        <w:t>соблюдать трудовое законодательство Российской Федерации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Трудового договора;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223"/>
        </w:tabs>
        <w:spacing w:after="0" w:line="240" w:lineRule="auto"/>
        <w:ind w:firstLine="580"/>
        <w:jc w:val="both"/>
      </w:pPr>
      <w:r>
        <w:t>предоставлять Работнику работу, обусловленную настоящим Трудовым договором;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411"/>
          <w:tab w:val="left" w:pos="3129"/>
          <w:tab w:val="left" w:pos="6474"/>
          <w:tab w:val="left" w:pos="7487"/>
        </w:tabs>
        <w:spacing w:after="0" w:line="240" w:lineRule="auto"/>
        <w:ind w:firstLine="580"/>
        <w:jc w:val="both"/>
      </w:pPr>
      <w:r>
        <w:t>обеспечивать</w:t>
      </w:r>
      <w:r>
        <w:tab/>
        <w:t>безопасность и условия</w:t>
      </w:r>
      <w:r>
        <w:tab/>
        <w:t>труда,</w:t>
      </w:r>
      <w:r>
        <w:tab/>
        <w:t>соответствующие</w:t>
      </w:r>
    </w:p>
    <w:p w:rsidR="009412C5" w:rsidRDefault="009412C5">
      <w:pPr>
        <w:pStyle w:val="21"/>
        <w:shd w:val="clear" w:color="auto" w:fill="auto"/>
        <w:spacing w:after="0" w:line="240" w:lineRule="auto"/>
      </w:pPr>
      <w:r>
        <w:t>государственным нормативным требованиям охраны труда;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spacing w:after="0" w:line="240" w:lineRule="auto"/>
        <w:ind w:firstLine="580"/>
        <w:jc w:val="both"/>
      </w:pPr>
      <w:r>
        <w:t xml:space="preserve">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223"/>
        </w:tabs>
        <w:spacing w:after="0" w:line="240" w:lineRule="auto"/>
        <w:ind w:firstLine="580"/>
        <w:jc w:val="both"/>
      </w:pPr>
      <w:r>
        <w:t xml:space="preserve">выплачивать в полном размере причитающуюся Работнику заработную плату в сроки, установленные Трудовым кодексом Российской Федерации, правилами внутреннего трудового распорядка </w:t>
      </w:r>
      <w:r>
        <w:lastRenderedPageBreak/>
        <w:t>Работодателя;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spacing w:after="0" w:line="274" w:lineRule="exact"/>
        <w:ind w:firstLine="580"/>
        <w:jc w:val="both"/>
      </w:pPr>
      <w:r>
        <w:t xml:space="preserve">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411"/>
        </w:tabs>
        <w:spacing w:after="0" w:line="274" w:lineRule="exact"/>
        <w:ind w:firstLine="580"/>
        <w:jc w:val="both"/>
      </w:pPr>
      <w: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223"/>
        </w:tabs>
        <w:spacing w:after="0" w:line="274" w:lineRule="exact"/>
        <w:ind w:firstLine="580"/>
        <w:jc w:val="both"/>
      </w:pPr>
      <w: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223"/>
        </w:tabs>
        <w:spacing w:after="0" w:line="274" w:lineRule="exact"/>
        <w:ind w:firstLine="580"/>
        <w:jc w:val="both"/>
      </w:pPr>
      <w: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411"/>
        </w:tabs>
        <w:spacing w:after="0" w:line="274" w:lineRule="exact"/>
        <w:ind w:firstLine="580"/>
        <w:jc w:val="both"/>
      </w:pPr>
      <w:r>
        <w:t>создавать условия, обеспечивающие участие Работника в управлении Работодателя, предусмотренное Трудовым кодексом Российской Федерации, иными федеральными законами;</w:t>
      </w:r>
    </w:p>
    <w:p w:rsidR="009412C5" w:rsidRDefault="009412C5">
      <w:pPr>
        <w:pStyle w:val="21"/>
        <w:numPr>
          <w:ilvl w:val="0"/>
          <w:numId w:val="11"/>
        </w:numPr>
        <w:shd w:val="clear" w:color="auto" w:fill="auto"/>
        <w:tabs>
          <w:tab w:val="left" w:pos="1411"/>
        </w:tabs>
        <w:spacing w:after="0" w:line="274" w:lineRule="exact"/>
        <w:ind w:firstLine="580"/>
        <w:jc w:val="both"/>
      </w:pPr>
      <w:r>
        <w:t>осуществлять обязательное социальное страхование Работника в порядке, установленном федеральными законами, предоставлять социальные гарантии и льготы в соответствии с законодательством Российской Федерации;</w:t>
      </w:r>
    </w:p>
    <w:p w:rsidR="009412C5" w:rsidRDefault="009412C5">
      <w:pPr>
        <w:pStyle w:val="21"/>
        <w:numPr>
          <w:ilvl w:val="0"/>
          <w:numId w:val="8"/>
        </w:numPr>
        <w:shd w:val="clear" w:color="auto" w:fill="auto"/>
        <w:tabs>
          <w:tab w:val="left" w:pos="1328"/>
        </w:tabs>
        <w:spacing w:after="0" w:line="274" w:lineRule="exact"/>
        <w:ind w:firstLine="600"/>
        <w:jc w:val="both"/>
      </w:pPr>
      <w: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другими федеральными законами и иными нормативными правовыми актами Российской Федерации;</w:t>
      </w:r>
    </w:p>
    <w:p w:rsidR="009412C5" w:rsidRDefault="009412C5">
      <w:pPr>
        <w:pStyle w:val="21"/>
        <w:numPr>
          <w:ilvl w:val="0"/>
          <w:numId w:val="8"/>
        </w:numPr>
        <w:shd w:val="clear" w:color="auto" w:fill="auto"/>
        <w:tabs>
          <w:tab w:val="left" w:pos="1323"/>
        </w:tabs>
        <w:spacing w:after="267" w:line="274" w:lineRule="exact"/>
        <w:ind w:firstLine="600"/>
        <w:jc w:val="both"/>
      </w:pPr>
      <w: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настоящим Трудовым договором.</w:t>
      </w:r>
    </w:p>
    <w:p w:rsidR="009412C5" w:rsidRDefault="009412C5">
      <w:pPr>
        <w:pStyle w:val="13"/>
        <w:numPr>
          <w:ilvl w:val="0"/>
          <w:numId w:val="5"/>
        </w:numPr>
        <w:shd w:val="clear" w:color="auto" w:fill="auto"/>
        <w:tabs>
          <w:tab w:val="left" w:pos="2810"/>
        </w:tabs>
        <w:spacing w:after="206" w:line="240" w:lineRule="exact"/>
        <w:ind w:left="2500"/>
        <w:jc w:val="both"/>
      </w:pPr>
      <w:r>
        <w:t>Режим рабочего времени и времени отдыха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0"/>
        </w:tabs>
        <w:spacing w:after="0" w:line="274" w:lineRule="exact"/>
        <w:ind w:firstLine="600"/>
        <w:jc w:val="both"/>
      </w:pPr>
      <w:r>
        <w:t>Работнику устанавливается пятидневная рабочая неделя продолжительностью 40 часов, с двумя выходными (суббота и воскресенье).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5"/>
        </w:tabs>
        <w:spacing w:after="0" w:line="274" w:lineRule="exact"/>
        <w:ind w:firstLine="600"/>
        <w:jc w:val="both"/>
      </w:pPr>
      <w:r>
        <w:t>Режим рабочего времени определяется в соответствии с правилами внутреннего трудового распорядка Работодателя.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Работнику устанавливается ежегодный основной оплачиваемый отпуск продолжительностью 28 календарных дней.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0"/>
        </w:tabs>
        <w:spacing w:after="0" w:line="274" w:lineRule="exact"/>
        <w:ind w:firstLine="600"/>
        <w:jc w:val="both"/>
      </w:pPr>
      <w:r>
        <w:t>Отпуск предоставляется Работнику в течение календарного года в соответствии с графиком отпусков.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0"/>
        </w:tabs>
        <w:spacing w:after="0" w:line="274" w:lineRule="exact"/>
        <w:ind w:firstLine="600"/>
        <w:jc w:val="both"/>
      </w:pPr>
      <w:r>
        <w:t>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0"/>
        </w:tabs>
        <w:spacing w:after="0" w:line="274" w:lineRule="exact"/>
        <w:ind w:firstLine="600"/>
        <w:jc w:val="both"/>
      </w:pPr>
      <w:r>
        <w:t>Нерабочие праздничные дни, приходящиеся на период отпуска, в число календарных дней отпуска не включаются и не оплачиваются.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0"/>
        </w:tabs>
        <w:spacing w:after="0" w:line="274" w:lineRule="exact"/>
        <w:ind w:firstLine="600"/>
        <w:jc w:val="both"/>
      </w:pPr>
      <w:r>
        <w:t>Право на использование отпуска за первый год работы возникает у Работника по истечении шести месяцев его непрерывной работы у Работодателя.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5"/>
        </w:tabs>
        <w:spacing w:after="267" w:line="274" w:lineRule="exact"/>
        <w:ind w:firstLine="600"/>
        <w:jc w:val="both"/>
      </w:pPr>
      <w:r>
        <w:t>По семейным обстоятельствам или иным уважительным причинам Работнику может быть предоставлен отпуск без сохранения заработной платы, если это не отразится на нормальном ходе работы Работодателя.</w:t>
      </w:r>
    </w:p>
    <w:p w:rsidR="009412C5" w:rsidRDefault="009412C5">
      <w:pPr>
        <w:pStyle w:val="13"/>
        <w:numPr>
          <w:ilvl w:val="0"/>
          <w:numId w:val="5"/>
        </w:numPr>
        <w:shd w:val="clear" w:color="auto" w:fill="auto"/>
        <w:tabs>
          <w:tab w:val="left" w:pos="4435"/>
        </w:tabs>
        <w:spacing w:after="201" w:line="240" w:lineRule="exact"/>
        <w:ind w:left="4120"/>
        <w:jc w:val="both"/>
      </w:pPr>
      <w:r>
        <w:t>Оплата труда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За выполнение обязанностей, предусмотренных настоящим Трудовым договором, Работнику устанавливается:</w:t>
      </w:r>
    </w:p>
    <w:p w:rsidR="009412C5" w:rsidRDefault="009412C5">
      <w:pPr>
        <w:pStyle w:val="21"/>
        <w:numPr>
          <w:ilvl w:val="2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должностной оклад в размере _____________ (______________) рублей ежемесячно;</w:t>
      </w:r>
    </w:p>
    <w:p w:rsidR="009412C5" w:rsidRDefault="009412C5">
      <w:pPr>
        <w:pStyle w:val="21"/>
        <w:numPr>
          <w:ilvl w:val="2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 xml:space="preserve">выплаты компенсационного и стимулирующего характера, согласно соответствующему </w:t>
      </w:r>
      <w:r>
        <w:lastRenderedPageBreak/>
        <w:t>положению об оплате труда;</w:t>
      </w:r>
    </w:p>
    <w:p w:rsidR="009412C5" w:rsidRDefault="009412C5">
      <w:pPr>
        <w:pStyle w:val="21"/>
        <w:numPr>
          <w:ilvl w:val="2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премии за основные результаты хозяйственной деятельности согласно соответствующему положению о премировании;</w:t>
      </w:r>
    </w:p>
    <w:p w:rsidR="009412C5" w:rsidRDefault="009412C5">
      <w:pPr>
        <w:pStyle w:val="21"/>
        <w:numPr>
          <w:ilvl w:val="2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единовременные премии за выполнение особо важных производственных заданий разового характера по распоряжению Работодателя.</w:t>
      </w:r>
    </w:p>
    <w:p w:rsidR="009412C5" w:rsidRDefault="009412C5">
      <w:pPr>
        <w:pStyle w:val="21"/>
        <w:shd w:val="clear" w:color="auto" w:fill="auto"/>
        <w:spacing w:after="0"/>
        <w:ind w:firstLine="600"/>
      </w:pPr>
      <w:r>
        <w:t>5.1.5 иные выплаты, предусмотренные законодательством Российской Федерации, нормативными документами _________________ «___________________________».</w:t>
      </w:r>
    </w:p>
    <w:p w:rsidR="009412C5" w:rsidRDefault="009412C5">
      <w:pPr>
        <w:pStyle w:val="21"/>
        <w:shd w:val="clear" w:color="auto" w:fill="auto"/>
        <w:spacing w:after="0"/>
        <w:ind w:firstLine="600"/>
      </w:pPr>
    </w:p>
    <w:p w:rsidR="009412C5" w:rsidRDefault="009412C5">
      <w:pPr>
        <w:pStyle w:val="13"/>
        <w:numPr>
          <w:ilvl w:val="0"/>
          <w:numId w:val="5"/>
        </w:numPr>
        <w:shd w:val="clear" w:color="auto" w:fill="auto"/>
        <w:tabs>
          <w:tab w:val="left" w:pos="1575"/>
        </w:tabs>
        <w:spacing w:line="240" w:lineRule="exact"/>
        <w:ind w:left="1260"/>
        <w:jc w:val="both"/>
      </w:pPr>
      <w:r>
        <w:t>Изменение и расторжение Трудового договора, разрешение споров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030"/>
        </w:tabs>
        <w:spacing w:after="0" w:line="274" w:lineRule="exact"/>
        <w:ind w:firstLine="600"/>
        <w:jc w:val="both"/>
      </w:pPr>
      <w:r>
        <w:t>Каждая из сторон настоящего Трудового договора вправе ставить перед другой стороной вопрос о его изменении. Изменения оформляются дополнительным соглашением к настоящему Трудовому договору и подписываются обеими сторонами.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Настоящий Трудовой договор может быть расторгнут по основаниям, предусмотренным законодательством Российской Федерации.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</w:pPr>
      <w:r>
        <w:t>В случае возникновения спора между Сторонами они подлежат урегулированию путём непосредственных переговоров Работника и Работодателя. Если спор между Сторонами не будет урегулирован, то он разрешается в порядке, установленном законодательством Российской Федерации.</w:t>
      </w:r>
    </w:p>
    <w:p w:rsidR="009412C5" w:rsidRDefault="009412C5">
      <w:pPr>
        <w:pStyle w:val="21"/>
        <w:numPr>
          <w:ilvl w:val="1"/>
          <w:numId w:val="5"/>
        </w:numPr>
        <w:shd w:val="clear" w:color="auto" w:fill="auto"/>
        <w:tabs>
          <w:tab w:val="left" w:pos="1228"/>
        </w:tabs>
        <w:spacing w:after="0" w:line="274" w:lineRule="exact"/>
        <w:ind w:firstLine="600"/>
        <w:jc w:val="both"/>
        <w:rPr>
          <w:b/>
          <w:bCs/>
        </w:rPr>
      </w:pPr>
      <w:r>
        <w:t>Настоящий трудовой договор вступает в силу со дня подписания его Сторонами.</w:t>
      </w:r>
    </w:p>
    <w:p w:rsidR="009412C5" w:rsidRDefault="009412C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412C5" w:rsidRDefault="009412C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 Иные условия Трудового договора</w:t>
      </w:r>
    </w:p>
    <w:p w:rsidR="009412C5" w:rsidRDefault="009412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Настоящий Трудовой договор составлен в двух экземплярах, имеющих одинаковую юридическую силу, по одному для каждой из сторон.</w:t>
      </w:r>
    </w:p>
    <w:p w:rsidR="009412C5" w:rsidRDefault="009412C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7.2. В части, не предусмотренной настоящим Трудовым договором, стороны руководствуются законодательством Российской Федерации, уставом и иными нормативными документами Работодателя.</w:t>
      </w:r>
    </w:p>
    <w:p w:rsidR="009412C5" w:rsidRDefault="009412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8. АДРЕСА И ПОДПИСИ СТОРОН</w:t>
      </w:r>
    </w:p>
    <w:p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Работодатель                                                                                                     Работник</w:t>
      </w:r>
    </w:p>
    <w:p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                                     ___________________________</w:t>
      </w:r>
    </w:p>
    <w:p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"_________________________"                                                                  Паспорт: серия______№______</w:t>
      </w:r>
    </w:p>
    <w:p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ИНН/КПП________________                                                                     выдан______________________</w:t>
      </w:r>
    </w:p>
    <w:p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</w:t>
      </w:r>
    </w:p>
    <w:p w:rsidR="009412C5" w:rsidRDefault="009412C5">
      <w:pPr>
        <w:rPr>
          <w:rFonts w:ascii="Times New Roman" w:hAnsi="Times New Roman" w:cs="Times New Roman"/>
        </w:rPr>
      </w:pPr>
    </w:p>
    <w:p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</w:p>
    <w:p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_________________/_________                                                                   __________________________</w:t>
      </w:r>
    </w:p>
    <w:p w:rsidR="009412C5" w:rsidRDefault="009412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  при приеме на работу (до подписания трудового договора), в соответствии с частью 3 статьи 68 Трудового кодекса Российской Федерации, под роспись ознакомлена с должностной инструкцией, правилами внутреннего трудового распорядка, положением об оплате труда, положением о премировании, перечнем информации, составляющей коммерческую тайну.</w:t>
      </w:r>
    </w:p>
    <w:p w:rsidR="009412C5" w:rsidRDefault="009412C5">
      <w:r>
        <w:rPr>
          <w:rFonts w:ascii="Times New Roman" w:hAnsi="Times New Roman" w:cs="Times New Roman"/>
        </w:rPr>
        <w:t>Трудовой договор на руки получил (а).</w:t>
      </w:r>
    </w:p>
    <w:p w:rsidR="009412C5" w:rsidRDefault="009412C5">
      <w:r>
        <w:t>Дата                                                                                                 __________________/__________________________</w:t>
      </w:r>
    </w:p>
    <w:sectPr w:rsidR="009412C5">
      <w:pgSz w:w="11906" w:h="16838"/>
      <w:pgMar w:top="1134" w:right="850" w:bottom="719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2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5"/>
    <w:lvl w:ilvl="0">
      <w:start w:val="5"/>
      <w:numFmt w:val="decimal"/>
      <w:lvlText w:val="3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3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9"/>
    <w:lvl w:ilvl="0">
      <w:start w:val="12"/>
      <w:numFmt w:val="decimal"/>
      <w:lvlText w:val="3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0"/>
    <w:lvl w:ilvl="0">
      <w:start w:val="9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1"/>
    <w:lvl w:ilvl="0">
      <w:start w:val="2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3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03FCD"/>
    <w:rsid w:val="005675F4"/>
    <w:rsid w:val="009412C5"/>
    <w:rsid w:val="00B03FCD"/>
    <w:rsid w:val="00CD20A5"/>
    <w:rsid w:val="00E7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">
    <w:name w:val="Основной шрифт абзаца1"/>
  </w:style>
  <w:style w:type="character" w:customStyle="1" w:styleId="10">
    <w:name w:val="Заголовок №1_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 + Полужирный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/>
    </w:rPr>
  </w:style>
  <w:style w:type="character" w:customStyle="1" w:styleId="3">
    <w:name w:val="Основной текст (3)_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13">
    <w:name w:val="Заголовок №1"/>
    <w:basedOn w:val="a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pPr>
      <w:widowControl w:val="0"/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Yulya</cp:lastModifiedBy>
  <cp:revision>2</cp:revision>
  <cp:lastPrinted>1601-01-01T00:00:00Z</cp:lastPrinted>
  <dcterms:created xsi:type="dcterms:W3CDTF">2021-01-26T14:43:00Z</dcterms:created>
  <dcterms:modified xsi:type="dcterms:W3CDTF">2021-01-26T14:43:00Z</dcterms:modified>
</cp:coreProperties>
</file>