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4CD" w:rsidRPr="00B11FA5" w:rsidRDefault="005124CD">
      <w:pPr>
        <w:pStyle w:val="13"/>
        <w:spacing w:line="240" w:lineRule="exact"/>
        <w:jc w:val="center"/>
      </w:pPr>
      <w:bookmarkStart w:id="0" w:name="bookmark0"/>
      <w:r w:rsidRPr="00B11FA5">
        <w:t xml:space="preserve">ТРУДОВОЙ ДОГОВОР № </w:t>
      </w:r>
      <w:bookmarkEnd w:id="0"/>
      <w:r w:rsidR="00D80EC9">
        <w:t>20-ТД</w:t>
      </w:r>
    </w:p>
    <w:p w:rsidR="005124CD" w:rsidRPr="00B11FA5" w:rsidRDefault="005124CD">
      <w:pPr>
        <w:pStyle w:val="21"/>
        <w:spacing w:after="0" w:line="240" w:lineRule="exact"/>
        <w:ind w:left="6847"/>
        <w:jc w:val="both"/>
      </w:pPr>
    </w:p>
    <w:p w:rsidR="005124CD" w:rsidRPr="00B11FA5" w:rsidRDefault="005124CD">
      <w:pPr>
        <w:pStyle w:val="21"/>
        <w:spacing w:after="0" w:line="240" w:lineRule="exact"/>
      </w:pPr>
    </w:p>
    <w:p w:rsidR="005124CD" w:rsidRPr="00B11FA5" w:rsidRDefault="005124CD">
      <w:pPr>
        <w:pStyle w:val="21"/>
        <w:spacing w:after="0" w:line="240" w:lineRule="exact"/>
        <w:jc w:val="both"/>
      </w:pPr>
      <w:r w:rsidRPr="00B11FA5">
        <w:t xml:space="preserve">г. </w:t>
      </w:r>
      <w:r w:rsidR="001B3440" w:rsidRPr="00B11FA5">
        <w:t>Санкт-Петербург</w:t>
      </w:r>
      <w:r w:rsidRPr="00B11FA5">
        <w:t xml:space="preserve">                                                                                                                       «</w:t>
      </w:r>
      <w:r w:rsidR="00BE2723">
        <w:t>26</w:t>
      </w:r>
      <w:r w:rsidRPr="00B11FA5">
        <w:t>»</w:t>
      </w:r>
      <w:r w:rsidR="00135042" w:rsidRPr="00135042">
        <w:t xml:space="preserve"> </w:t>
      </w:r>
      <w:r w:rsidR="00510C6D">
        <w:t>января</w:t>
      </w:r>
      <w:r w:rsidRPr="00B11FA5">
        <w:t xml:space="preserve"> 20</w:t>
      </w:r>
      <w:r w:rsidR="00510C6D">
        <w:t>21</w:t>
      </w:r>
      <w:r w:rsidRPr="00B11FA5">
        <w:t xml:space="preserve"> г.</w:t>
      </w:r>
    </w:p>
    <w:p w:rsidR="005124CD" w:rsidRPr="00B11FA5" w:rsidRDefault="005124CD">
      <w:pPr>
        <w:pStyle w:val="21"/>
        <w:spacing w:after="0" w:line="274" w:lineRule="exact"/>
        <w:ind w:firstLine="600"/>
        <w:jc w:val="both"/>
      </w:pPr>
    </w:p>
    <w:p w:rsidR="005124CD" w:rsidRPr="00B11FA5" w:rsidRDefault="005124CD">
      <w:pPr>
        <w:pStyle w:val="21"/>
        <w:spacing w:after="0" w:line="274" w:lineRule="exact"/>
        <w:ind w:firstLine="600"/>
        <w:jc w:val="both"/>
      </w:pPr>
    </w:p>
    <w:p w:rsidR="005124CD" w:rsidRPr="00B11FA5" w:rsidRDefault="00BE2723">
      <w:pPr>
        <w:pStyle w:val="21"/>
        <w:spacing w:after="0" w:line="274" w:lineRule="exact"/>
        <w:ind w:firstLine="600"/>
        <w:jc w:val="both"/>
      </w:pPr>
      <w:r>
        <w:t>Индивидуальный предприниматель Колов Олег Иванович, именуемый</w:t>
      </w:r>
      <w:r w:rsidR="005124CD" w:rsidRPr="00B11FA5">
        <w:t xml:space="preserve"> в дальнейшем «Работодатель», </w:t>
      </w:r>
      <w:r>
        <w:t>действующий</w:t>
      </w:r>
      <w:r w:rsidR="005124CD" w:rsidRPr="00B11FA5">
        <w:t xml:space="preserve"> на основании </w:t>
      </w:r>
      <w:r>
        <w:t xml:space="preserve">Свидетельства о государственной регистрации №123456789101112, выданного 11.11.2011г. инспекцией </w:t>
      </w:r>
      <w:proofErr w:type="spellStart"/>
      <w:r>
        <w:t>ФНС</w:t>
      </w:r>
      <w:proofErr w:type="spellEnd"/>
      <w:r>
        <w:t xml:space="preserve"> РФ</w:t>
      </w:r>
      <w:r w:rsidR="005124CD" w:rsidRPr="00B11FA5">
        <w:t xml:space="preserve"> с одной стороны,</w:t>
      </w:r>
    </w:p>
    <w:p w:rsidR="005124CD" w:rsidRPr="00B11FA5" w:rsidRDefault="005124CD">
      <w:pPr>
        <w:pStyle w:val="21"/>
        <w:spacing w:after="0" w:line="274" w:lineRule="exact"/>
        <w:ind w:firstLine="600"/>
        <w:jc w:val="both"/>
      </w:pPr>
      <w:r w:rsidRPr="00B11FA5">
        <w:t xml:space="preserve">и гражданка </w:t>
      </w:r>
      <w:r w:rsidR="00221A69">
        <w:rPr>
          <w:rStyle w:val="20"/>
          <w:b w:val="0"/>
          <w:bCs w:val="0"/>
          <w:color w:val="auto"/>
        </w:rPr>
        <w:t>Петрова</w:t>
      </w:r>
      <w:r w:rsidRPr="00B11FA5">
        <w:rPr>
          <w:rStyle w:val="20"/>
          <w:b w:val="0"/>
          <w:bCs w:val="0"/>
          <w:color w:val="auto"/>
        </w:rPr>
        <w:t xml:space="preserve"> Ирина Федоровна, </w:t>
      </w:r>
      <w:r w:rsidRPr="00B11FA5">
        <w:t>именуемая в дальнейшем «Работник», действующий от своего имени, с другой стороны, в дальнейшем совместно именуемые «Стороны», а по отдельности - «Сторона», заключили в соответствии с Трудовым кодексом Российской Федерации настоящий Трудовой договор о нижеследующем:</w:t>
      </w:r>
    </w:p>
    <w:p w:rsidR="005124CD" w:rsidRPr="00B11FA5" w:rsidRDefault="005124CD">
      <w:pPr>
        <w:pStyle w:val="13"/>
        <w:spacing w:after="206" w:line="240" w:lineRule="exact"/>
        <w:ind w:left="3300"/>
      </w:pPr>
      <w:bookmarkStart w:id="1" w:name="bookmark1"/>
      <w:r w:rsidRPr="00B11FA5">
        <w:t>1. Предмет Трудового договора</w:t>
      </w:r>
      <w:bookmarkEnd w:id="1"/>
    </w:p>
    <w:p w:rsidR="001B3440" w:rsidRPr="00B11FA5" w:rsidRDefault="005124CD" w:rsidP="001B3440">
      <w:pPr>
        <w:pStyle w:val="21"/>
        <w:numPr>
          <w:ilvl w:val="0"/>
          <w:numId w:val="1"/>
        </w:numPr>
        <w:tabs>
          <w:tab w:val="left" w:pos="1260"/>
        </w:tabs>
        <w:spacing w:after="0" w:line="274" w:lineRule="exact"/>
        <w:ind w:left="0" w:firstLine="600"/>
        <w:jc w:val="both"/>
      </w:pPr>
      <w:r w:rsidRPr="00B11FA5">
        <w:t xml:space="preserve">Работник принимается на работу в </w:t>
      </w:r>
      <w:r w:rsidR="001B3440" w:rsidRPr="00B11FA5">
        <w:t>Общество с ограниченной ответственностью «Пион»</w:t>
      </w:r>
      <w:r w:rsidRPr="00B11FA5">
        <w:t xml:space="preserve"> на должность: </w:t>
      </w:r>
      <w:r w:rsidR="001B3440" w:rsidRPr="00B11FA5">
        <w:t>менеджер по рекламе</w:t>
      </w:r>
    </w:p>
    <w:p w:rsidR="005124CD" w:rsidRPr="00B11FA5" w:rsidRDefault="005124CD" w:rsidP="001B3440">
      <w:pPr>
        <w:pStyle w:val="21"/>
        <w:numPr>
          <w:ilvl w:val="0"/>
          <w:numId w:val="1"/>
        </w:numPr>
        <w:tabs>
          <w:tab w:val="left" w:pos="1260"/>
        </w:tabs>
        <w:spacing w:after="0" w:line="274" w:lineRule="exact"/>
        <w:ind w:left="0" w:firstLine="600"/>
        <w:jc w:val="both"/>
      </w:pPr>
      <w:r w:rsidRPr="00B11FA5">
        <w:t xml:space="preserve">Место работы: </w:t>
      </w:r>
      <w:r w:rsidR="001B3440" w:rsidRPr="00B11FA5">
        <w:t>123456, Санкт-Петербург, улица Правды, дом 1</w:t>
      </w:r>
    </w:p>
    <w:p w:rsidR="005124CD" w:rsidRPr="00B11FA5" w:rsidRDefault="005124CD">
      <w:pPr>
        <w:pStyle w:val="21"/>
        <w:numPr>
          <w:ilvl w:val="0"/>
          <w:numId w:val="1"/>
        </w:numPr>
        <w:tabs>
          <w:tab w:val="left" w:pos="1084"/>
        </w:tabs>
        <w:spacing w:after="0" w:line="274" w:lineRule="exact"/>
        <w:ind w:left="0" w:firstLine="600"/>
        <w:jc w:val="both"/>
      </w:pPr>
      <w:r w:rsidRPr="00B11FA5">
        <w:t>Настоящий Трудовой договор является договором по основной работе.</w:t>
      </w:r>
    </w:p>
    <w:p w:rsidR="005124CD" w:rsidRPr="00B11FA5" w:rsidRDefault="005124CD">
      <w:pPr>
        <w:pStyle w:val="21"/>
        <w:numPr>
          <w:ilvl w:val="0"/>
          <w:numId w:val="1"/>
        </w:numPr>
        <w:tabs>
          <w:tab w:val="left" w:pos="1084"/>
        </w:tabs>
        <w:spacing w:after="0" w:line="274" w:lineRule="exact"/>
        <w:ind w:left="0" w:firstLine="600"/>
        <w:jc w:val="both"/>
      </w:pPr>
      <w:r w:rsidRPr="00B11FA5">
        <w:t>Настоящий Трудовой договор заключен на неопределенный срок.</w:t>
      </w:r>
    </w:p>
    <w:p w:rsidR="005124CD" w:rsidRPr="00B11FA5" w:rsidRDefault="005124CD" w:rsidP="00221A69">
      <w:pPr>
        <w:pStyle w:val="21"/>
        <w:numPr>
          <w:ilvl w:val="0"/>
          <w:numId w:val="1"/>
        </w:numPr>
        <w:tabs>
          <w:tab w:val="left" w:pos="1063"/>
        </w:tabs>
        <w:spacing w:after="0" w:line="274" w:lineRule="exact"/>
        <w:ind w:left="0" w:firstLine="600"/>
        <w:jc w:val="both"/>
      </w:pPr>
      <w:r w:rsidRPr="00B11FA5">
        <w:t xml:space="preserve">Дата начала работы </w:t>
      </w:r>
      <w:r w:rsidRPr="00B11FA5">
        <w:rPr>
          <w:rStyle w:val="20"/>
          <w:b w:val="0"/>
          <w:bCs w:val="0"/>
          <w:color w:val="auto"/>
        </w:rPr>
        <w:t>«</w:t>
      </w:r>
      <w:r w:rsidR="00221A69">
        <w:rPr>
          <w:rStyle w:val="20"/>
          <w:b w:val="0"/>
          <w:bCs w:val="0"/>
          <w:color w:val="auto"/>
        </w:rPr>
        <w:t>26</w:t>
      </w:r>
      <w:r w:rsidRPr="00B11FA5">
        <w:rPr>
          <w:rStyle w:val="20"/>
          <w:b w:val="0"/>
          <w:bCs w:val="0"/>
          <w:color w:val="auto"/>
        </w:rPr>
        <w:t xml:space="preserve">» </w:t>
      </w:r>
      <w:r w:rsidR="00510C6D">
        <w:rPr>
          <w:rStyle w:val="20"/>
          <w:b w:val="0"/>
          <w:bCs w:val="0"/>
          <w:color w:val="auto"/>
        </w:rPr>
        <w:t>января 2021</w:t>
      </w:r>
      <w:r w:rsidRPr="00B11FA5">
        <w:rPr>
          <w:rStyle w:val="20"/>
          <w:b w:val="0"/>
          <w:bCs w:val="0"/>
          <w:color w:val="auto"/>
        </w:rPr>
        <w:t xml:space="preserve"> года.</w:t>
      </w:r>
    </w:p>
    <w:p w:rsidR="001B3440" w:rsidRPr="00B11FA5" w:rsidRDefault="001B3440" w:rsidP="001B3440">
      <w:pPr>
        <w:pStyle w:val="21"/>
        <w:tabs>
          <w:tab w:val="left" w:pos="1063"/>
        </w:tabs>
        <w:spacing w:after="0" w:line="274" w:lineRule="exact"/>
        <w:ind w:left="600"/>
        <w:jc w:val="both"/>
      </w:pPr>
    </w:p>
    <w:p w:rsidR="005124CD" w:rsidRPr="00B11FA5" w:rsidRDefault="005124CD">
      <w:pPr>
        <w:pStyle w:val="13"/>
        <w:spacing w:after="195" w:line="240" w:lineRule="exact"/>
        <w:ind w:left="3120"/>
      </w:pPr>
      <w:bookmarkStart w:id="2" w:name="bookmark2"/>
      <w:r w:rsidRPr="00B11FA5">
        <w:t>2. Права и обязанности Работника</w:t>
      </w:r>
      <w:bookmarkEnd w:id="2"/>
    </w:p>
    <w:p w:rsidR="005124CD" w:rsidRPr="00B11FA5" w:rsidRDefault="005124CD">
      <w:pPr>
        <w:pStyle w:val="21"/>
        <w:numPr>
          <w:ilvl w:val="0"/>
          <w:numId w:val="2"/>
        </w:numPr>
        <w:tabs>
          <w:tab w:val="left" w:pos="1109"/>
        </w:tabs>
        <w:spacing w:after="0" w:line="274" w:lineRule="exact"/>
        <w:ind w:left="0" w:firstLine="600"/>
        <w:jc w:val="both"/>
      </w:pPr>
      <w:r w:rsidRPr="00B11FA5">
        <w:t>Работник имеет право на:</w:t>
      </w:r>
    </w:p>
    <w:p w:rsidR="005124CD" w:rsidRPr="00B11FA5" w:rsidRDefault="005124CD">
      <w:pPr>
        <w:pStyle w:val="21"/>
        <w:numPr>
          <w:ilvl w:val="0"/>
          <w:numId w:val="3"/>
        </w:numPr>
        <w:tabs>
          <w:tab w:val="left" w:pos="1260"/>
        </w:tabs>
        <w:spacing w:after="0" w:line="274" w:lineRule="exact"/>
        <w:ind w:left="0" w:firstLine="600"/>
        <w:jc w:val="both"/>
      </w:pPr>
      <w:r w:rsidRPr="00B11FA5">
        <w:t>изменение и расторжение настоящего Трудового договора в порядке и на условиях, которые установлены Трудовым кодексом Российской Федерации, иными федеральными законами и настоящим Трудовым договором;</w:t>
      </w:r>
    </w:p>
    <w:p w:rsidR="005124CD" w:rsidRPr="00B11FA5" w:rsidRDefault="005124CD">
      <w:pPr>
        <w:pStyle w:val="21"/>
        <w:numPr>
          <w:ilvl w:val="0"/>
          <w:numId w:val="3"/>
        </w:numPr>
        <w:tabs>
          <w:tab w:val="left" w:pos="1289"/>
        </w:tabs>
        <w:spacing w:after="0" w:line="274" w:lineRule="exact"/>
        <w:ind w:left="0" w:firstLine="600"/>
        <w:jc w:val="both"/>
      </w:pPr>
      <w:r w:rsidRPr="00B11FA5">
        <w:t>предоставление ему работы, обусловленной настоящим Трудовым договором;</w:t>
      </w:r>
    </w:p>
    <w:p w:rsidR="005124CD" w:rsidRPr="00B11FA5" w:rsidRDefault="005124CD">
      <w:pPr>
        <w:pStyle w:val="21"/>
        <w:numPr>
          <w:ilvl w:val="0"/>
          <w:numId w:val="3"/>
        </w:numPr>
        <w:tabs>
          <w:tab w:val="left" w:pos="1229"/>
        </w:tabs>
        <w:spacing w:after="0" w:line="274" w:lineRule="exact"/>
        <w:ind w:left="0" w:firstLine="600"/>
        <w:jc w:val="both"/>
      </w:pPr>
      <w:r w:rsidRPr="00B11FA5">
        <w:t>рабочее место, соответствующее государственным нормативным требованиям охраны труда;</w:t>
      </w:r>
    </w:p>
    <w:p w:rsidR="005124CD" w:rsidRPr="00B11FA5" w:rsidRDefault="005124CD">
      <w:pPr>
        <w:pStyle w:val="21"/>
        <w:numPr>
          <w:ilvl w:val="0"/>
          <w:numId w:val="3"/>
        </w:numPr>
        <w:tabs>
          <w:tab w:val="left" w:pos="1229"/>
        </w:tabs>
        <w:spacing w:after="0" w:line="274" w:lineRule="exact"/>
        <w:ind w:left="0" w:firstLine="600"/>
        <w:jc w:val="both"/>
      </w:pPr>
      <w:r w:rsidRPr="00B11FA5">
        <w:t>своевременную и в полном объеме выплату заработной платы в соответствии с настоящим Трудовым договором и Положением об оплате труда Работодателя;</w:t>
      </w:r>
    </w:p>
    <w:p w:rsidR="005124CD" w:rsidRPr="00B11FA5" w:rsidRDefault="005124CD">
      <w:pPr>
        <w:pStyle w:val="21"/>
        <w:numPr>
          <w:ilvl w:val="0"/>
          <w:numId w:val="3"/>
        </w:numPr>
        <w:tabs>
          <w:tab w:val="left" w:pos="1260"/>
        </w:tabs>
        <w:spacing w:after="0" w:line="274" w:lineRule="exact"/>
        <w:ind w:left="0" w:firstLine="600"/>
        <w:jc w:val="both"/>
      </w:pPr>
      <w:r w:rsidRPr="00B11FA5">
        <w:t>отдых, обеспечиваемый установлением нормальной продолжительности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5124CD" w:rsidRPr="00B11FA5" w:rsidRDefault="005124CD">
      <w:pPr>
        <w:pStyle w:val="21"/>
        <w:numPr>
          <w:ilvl w:val="0"/>
          <w:numId w:val="3"/>
        </w:numPr>
        <w:tabs>
          <w:tab w:val="left" w:pos="1260"/>
        </w:tabs>
        <w:spacing w:after="0" w:line="274" w:lineRule="exact"/>
        <w:ind w:left="0" w:firstLine="600"/>
        <w:jc w:val="both"/>
      </w:pPr>
      <w:r w:rsidRPr="00B11FA5">
        <w:t>полную достоверную информацию об условиях труда и требованиях охраны труда на рабочем месте;</w:t>
      </w:r>
    </w:p>
    <w:p w:rsidR="005124CD" w:rsidRPr="00B11FA5" w:rsidRDefault="005124CD">
      <w:pPr>
        <w:pStyle w:val="21"/>
        <w:numPr>
          <w:ilvl w:val="0"/>
          <w:numId w:val="3"/>
        </w:numPr>
        <w:tabs>
          <w:tab w:val="left" w:pos="1260"/>
        </w:tabs>
        <w:spacing w:after="0" w:line="274" w:lineRule="exact"/>
        <w:ind w:left="0" w:firstLine="600"/>
        <w:jc w:val="both"/>
      </w:pPr>
      <w:r w:rsidRPr="00B11FA5">
        <w:t>профессиональную подготовку, переподготовку и повышение своей квалификации в порядке, установленном Трудовым кодексом Российской Федерации, иными федеральными законами и нормативными документами Работодателя;</w:t>
      </w:r>
    </w:p>
    <w:p w:rsidR="005124CD" w:rsidRPr="00B11FA5" w:rsidRDefault="005124CD">
      <w:pPr>
        <w:pStyle w:val="21"/>
        <w:numPr>
          <w:ilvl w:val="0"/>
          <w:numId w:val="3"/>
        </w:numPr>
        <w:tabs>
          <w:tab w:val="left" w:pos="1260"/>
        </w:tabs>
        <w:spacing w:after="0" w:line="274" w:lineRule="exact"/>
        <w:ind w:left="0" w:firstLine="600"/>
        <w:jc w:val="both"/>
      </w:pPr>
      <w:r w:rsidRPr="00B11FA5">
        <w:t>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5124CD" w:rsidRPr="00B11FA5" w:rsidRDefault="005124CD">
      <w:pPr>
        <w:pStyle w:val="21"/>
        <w:numPr>
          <w:ilvl w:val="0"/>
          <w:numId w:val="4"/>
        </w:numPr>
        <w:tabs>
          <w:tab w:val="left" w:pos="1256"/>
        </w:tabs>
        <w:spacing w:after="0" w:line="274" w:lineRule="exact"/>
        <w:ind w:left="0" w:firstLine="580"/>
        <w:jc w:val="both"/>
      </w:pPr>
      <w:r w:rsidRPr="00B11FA5">
        <w:t>участие в управлении организацией Работодателя предусмотренное Трудовым кодексом Российской Федерации и иными федеральными законами;</w:t>
      </w:r>
    </w:p>
    <w:p w:rsidR="005124CD" w:rsidRPr="00B11FA5" w:rsidRDefault="005124CD">
      <w:pPr>
        <w:pStyle w:val="21"/>
        <w:numPr>
          <w:ilvl w:val="0"/>
          <w:numId w:val="4"/>
        </w:numPr>
        <w:tabs>
          <w:tab w:val="left" w:pos="1321"/>
        </w:tabs>
        <w:spacing w:after="0" w:line="274" w:lineRule="exact"/>
        <w:ind w:left="0" w:firstLine="580"/>
        <w:jc w:val="both"/>
      </w:pPr>
      <w:r w:rsidRPr="00B11FA5">
        <w:t>защиту своих трудовых прав, свобод и законных интересов всеми не запрещенными законом способами;</w:t>
      </w:r>
    </w:p>
    <w:p w:rsidR="005124CD" w:rsidRPr="00B11FA5" w:rsidRDefault="005124CD">
      <w:pPr>
        <w:pStyle w:val="21"/>
        <w:numPr>
          <w:ilvl w:val="0"/>
          <w:numId w:val="4"/>
        </w:numPr>
        <w:tabs>
          <w:tab w:val="left" w:pos="1325"/>
        </w:tabs>
        <w:spacing w:after="0" w:line="274" w:lineRule="exact"/>
        <w:ind w:left="0" w:firstLine="580"/>
        <w:jc w:val="both"/>
      </w:pPr>
      <w:r w:rsidRPr="00B11FA5">
        <w:t>разрешение индивидуальных и коллективных трудовых споров в порядке, установленном Трудовым кодексом Российской Федерации, иными федеральными законами;</w:t>
      </w:r>
    </w:p>
    <w:p w:rsidR="005124CD" w:rsidRPr="00B11FA5" w:rsidRDefault="005124CD">
      <w:pPr>
        <w:pStyle w:val="21"/>
        <w:numPr>
          <w:ilvl w:val="0"/>
          <w:numId w:val="4"/>
        </w:numPr>
        <w:tabs>
          <w:tab w:val="left" w:pos="1325"/>
        </w:tabs>
        <w:spacing w:after="0" w:line="274" w:lineRule="exact"/>
        <w:ind w:left="0" w:firstLine="580"/>
        <w:jc w:val="both"/>
      </w:pPr>
      <w:r w:rsidRPr="00B11FA5">
        <w:t>возмещение вреда, причиненного работнику в связи с исполнением трудовых обязанностей, и компенсацию морального вреда в порядке, установленном Трудовым кодексом Российской Федерации, иными федеральными законами;</w:t>
      </w:r>
    </w:p>
    <w:p w:rsidR="005124CD" w:rsidRPr="00B11FA5" w:rsidRDefault="005124CD">
      <w:pPr>
        <w:pStyle w:val="21"/>
        <w:numPr>
          <w:ilvl w:val="0"/>
          <w:numId w:val="4"/>
        </w:numPr>
        <w:tabs>
          <w:tab w:val="left" w:pos="1318"/>
        </w:tabs>
        <w:spacing w:after="0" w:line="274" w:lineRule="exact"/>
        <w:ind w:left="0" w:firstLine="580"/>
        <w:jc w:val="both"/>
      </w:pPr>
      <w:r w:rsidRPr="00B11FA5">
        <w:t>обязательное социальное страхование в случаях, предусмотренных федеральными законами:</w:t>
      </w:r>
    </w:p>
    <w:p w:rsidR="005124CD" w:rsidRPr="00B11FA5" w:rsidRDefault="005124CD">
      <w:pPr>
        <w:pStyle w:val="21"/>
        <w:numPr>
          <w:ilvl w:val="0"/>
          <w:numId w:val="4"/>
        </w:numPr>
        <w:tabs>
          <w:tab w:val="left" w:pos="1321"/>
        </w:tabs>
        <w:spacing w:after="0" w:line="274" w:lineRule="exact"/>
        <w:ind w:left="0" w:firstLine="580"/>
        <w:jc w:val="both"/>
      </w:pPr>
      <w:r w:rsidRPr="00B11FA5">
        <w:t>негосударственное пенсионное обеспечение на условиях и в порядке, предусмотренном Положением о негосударственном пенсионном обеспечении работников Работодателя;</w:t>
      </w:r>
    </w:p>
    <w:p w:rsidR="005124CD" w:rsidRPr="00B11FA5" w:rsidRDefault="005124CD">
      <w:pPr>
        <w:pStyle w:val="21"/>
        <w:numPr>
          <w:ilvl w:val="0"/>
          <w:numId w:val="4"/>
        </w:numPr>
        <w:tabs>
          <w:tab w:val="left" w:pos="1314"/>
        </w:tabs>
        <w:spacing w:after="240" w:line="274" w:lineRule="exact"/>
        <w:ind w:left="0" w:firstLine="580"/>
        <w:jc w:val="both"/>
      </w:pPr>
      <w:r w:rsidRPr="00B11FA5">
        <w:t xml:space="preserve">Работник также имеет иные права, предусмотренные Трудовым кодексом Российской </w:t>
      </w:r>
      <w:r w:rsidRPr="00B11FA5">
        <w:lastRenderedPageBreak/>
        <w:t>Федерации и федеральными законами.</w:t>
      </w:r>
    </w:p>
    <w:p w:rsidR="005124CD" w:rsidRPr="00B11FA5" w:rsidRDefault="005124CD">
      <w:pPr>
        <w:pStyle w:val="21"/>
        <w:numPr>
          <w:ilvl w:val="0"/>
          <w:numId w:val="5"/>
        </w:numPr>
        <w:tabs>
          <w:tab w:val="left" w:pos="1063"/>
        </w:tabs>
        <w:spacing w:after="0" w:line="274" w:lineRule="exact"/>
        <w:ind w:left="0" w:firstLine="580"/>
        <w:jc w:val="both"/>
      </w:pPr>
      <w:r w:rsidRPr="00B11FA5">
        <w:t>Работник обязан:</w:t>
      </w:r>
    </w:p>
    <w:p w:rsidR="005124CD" w:rsidRPr="00B11FA5" w:rsidRDefault="005124CD">
      <w:pPr>
        <w:pStyle w:val="21"/>
        <w:numPr>
          <w:ilvl w:val="0"/>
          <w:numId w:val="6"/>
        </w:numPr>
        <w:tabs>
          <w:tab w:val="left" w:pos="1256"/>
        </w:tabs>
        <w:spacing w:after="0" w:line="274" w:lineRule="exact"/>
        <w:ind w:left="0" w:firstLine="580"/>
        <w:jc w:val="both"/>
      </w:pPr>
      <w:r w:rsidRPr="00B11FA5">
        <w:t>добросовестно исполнять свои трудовые обязанности, возложенные на него настоящим Трудовым договором, должностной инструкцией и не допускать действий, препятствующих другим работникам исполнять свои трудовые обязанности;</w:t>
      </w:r>
    </w:p>
    <w:p w:rsidR="005124CD" w:rsidRPr="00B11FA5" w:rsidRDefault="005124CD">
      <w:pPr>
        <w:pStyle w:val="21"/>
        <w:numPr>
          <w:ilvl w:val="0"/>
          <w:numId w:val="6"/>
        </w:numPr>
        <w:tabs>
          <w:tab w:val="left" w:pos="1256"/>
        </w:tabs>
        <w:spacing w:after="0" w:line="274" w:lineRule="exact"/>
        <w:ind w:left="0" w:firstLine="580"/>
        <w:jc w:val="both"/>
      </w:pPr>
      <w:r w:rsidRPr="00B11FA5">
        <w:t>исполнять нормативные документы и распоряжения Работодателя, а также поручения вышестоящих и непосредственных руководителей, отданные в пределах их должностных полномочий и правила внутреннего трудового распорядка Работодателя;</w:t>
      </w:r>
    </w:p>
    <w:p w:rsidR="005124CD" w:rsidRPr="00B11FA5" w:rsidRDefault="005124CD">
      <w:pPr>
        <w:pStyle w:val="21"/>
        <w:numPr>
          <w:ilvl w:val="0"/>
          <w:numId w:val="6"/>
        </w:numPr>
        <w:tabs>
          <w:tab w:val="left" w:pos="1256"/>
        </w:tabs>
        <w:spacing w:after="0" w:line="274" w:lineRule="exact"/>
        <w:ind w:left="0" w:firstLine="580"/>
        <w:jc w:val="both"/>
      </w:pPr>
      <w:r w:rsidRPr="00B11FA5">
        <w:t>соблюдать трудовую дисциплину;</w:t>
      </w:r>
    </w:p>
    <w:p w:rsidR="005124CD" w:rsidRPr="00B11FA5" w:rsidRDefault="005124CD">
      <w:pPr>
        <w:pStyle w:val="21"/>
        <w:numPr>
          <w:ilvl w:val="0"/>
          <w:numId w:val="6"/>
        </w:numPr>
        <w:tabs>
          <w:tab w:val="left" w:pos="1256"/>
        </w:tabs>
        <w:spacing w:after="0" w:line="274" w:lineRule="exact"/>
        <w:ind w:left="0" w:firstLine="580"/>
        <w:jc w:val="both"/>
      </w:pPr>
      <w:r w:rsidRPr="00B11FA5">
        <w:t>соблюдать требования по охране труда и обеспечению безопасности труда и пожарной безопасности;</w:t>
      </w:r>
    </w:p>
    <w:p w:rsidR="005124CD" w:rsidRPr="00B11FA5" w:rsidRDefault="005124CD">
      <w:pPr>
        <w:pStyle w:val="21"/>
        <w:numPr>
          <w:ilvl w:val="0"/>
          <w:numId w:val="6"/>
        </w:numPr>
        <w:tabs>
          <w:tab w:val="left" w:pos="1256"/>
        </w:tabs>
        <w:spacing w:after="0" w:line="274" w:lineRule="exact"/>
        <w:ind w:left="0" w:firstLine="580"/>
        <w:jc w:val="both"/>
      </w:pPr>
      <w:r w:rsidRPr="00B11FA5">
        <w:t>бережно относиться к имуществу Работодателя (в том числе к имуществу третьих лиц, находящемуся у Работодателя) и других работников;</w:t>
      </w:r>
    </w:p>
    <w:p w:rsidR="005124CD" w:rsidRPr="00B11FA5" w:rsidRDefault="005124CD">
      <w:pPr>
        <w:pStyle w:val="21"/>
        <w:numPr>
          <w:ilvl w:val="0"/>
          <w:numId w:val="6"/>
        </w:numPr>
        <w:tabs>
          <w:tab w:val="left" w:pos="1256"/>
        </w:tabs>
        <w:spacing w:after="0" w:line="274" w:lineRule="exact"/>
        <w:ind w:left="0" w:firstLine="580"/>
        <w:jc w:val="both"/>
      </w:pPr>
      <w:r w:rsidRPr="00B11FA5"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Работодателя);</w:t>
      </w:r>
    </w:p>
    <w:p w:rsidR="005124CD" w:rsidRPr="00B11FA5" w:rsidRDefault="005124CD">
      <w:pPr>
        <w:pStyle w:val="21"/>
        <w:numPr>
          <w:ilvl w:val="0"/>
          <w:numId w:val="6"/>
        </w:numPr>
        <w:tabs>
          <w:tab w:val="left" w:pos="1256"/>
        </w:tabs>
        <w:spacing w:after="0" w:line="274" w:lineRule="exact"/>
        <w:ind w:left="0" w:firstLine="580"/>
        <w:jc w:val="both"/>
      </w:pPr>
      <w:r w:rsidRPr="00B11FA5">
        <w:t>не разглашать сведения, составляющие государственную, служебную или коммерческую тайну, ставшие известными ему в связи с исполнением своих должностных обязанностей, если Работник допущен в установленном порядке к работе со сведениями, составляющими государственную и иную охраняемую федеральным законом тайну.</w:t>
      </w:r>
    </w:p>
    <w:p w:rsidR="005124CD" w:rsidRPr="00B11FA5" w:rsidRDefault="005124CD">
      <w:pPr>
        <w:pStyle w:val="21"/>
        <w:numPr>
          <w:ilvl w:val="0"/>
          <w:numId w:val="6"/>
        </w:numPr>
        <w:tabs>
          <w:tab w:val="left" w:pos="1256"/>
        </w:tabs>
        <w:spacing w:after="267" w:line="274" w:lineRule="exact"/>
        <w:ind w:left="0" w:firstLine="580"/>
        <w:jc w:val="both"/>
      </w:pPr>
      <w:r w:rsidRPr="00B11FA5">
        <w:t>Работник выполняет иные обязанности, предусмотренные Трудовым кодексом Российской Федерации, иными федеральными законами, соглашениями, а также нормативными документами Работодателя.</w:t>
      </w:r>
    </w:p>
    <w:p w:rsidR="005124CD" w:rsidRPr="00B11FA5" w:rsidRDefault="005124CD">
      <w:pPr>
        <w:pStyle w:val="30"/>
        <w:spacing w:after="251" w:line="240" w:lineRule="exact"/>
        <w:ind w:left="2960"/>
      </w:pPr>
      <w:r w:rsidRPr="00B11FA5">
        <w:t>3. Права и обязанности Работодателя</w:t>
      </w:r>
    </w:p>
    <w:p w:rsidR="005124CD" w:rsidRPr="00B11FA5" w:rsidRDefault="005124CD">
      <w:pPr>
        <w:pStyle w:val="21"/>
        <w:numPr>
          <w:ilvl w:val="0"/>
          <w:numId w:val="7"/>
        </w:numPr>
        <w:tabs>
          <w:tab w:val="left" w:pos="1063"/>
        </w:tabs>
        <w:spacing w:after="0" w:line="274" w:lineRule="exact"/>
        <w:ind w:left="0" w:firstLine="580"/>
        <w:jc w:val="both"/>
      </w:pPr>
      <w:r w:rsidRPr="00B11FA5">
        <w:t>Работодатель имеет право:</w:t>
      </w:r>
    </w:p>
    <w:p w:rsidR="005124CD" w:rsidRPr="00B11FA5" w:rsidRDefault="005124CD">
      <w:pPr>
        <w:pStyle w:val="21"/>
        <w:numPr>
          <w:ilvl w:val="0"/>
          <w:numId w:val="8"/>
        </w:numPr>
        <w:tabs>
          <w:tab w:val="left" w:pos="1256"/>
        </w:tabs>
        <w:spacing w:after="0" w:line="274" w:lineRule="exact"/>
        <w:ind w:left="0" w:firstLine="580"/>
        <w:jc w:val="both"/>
      </w:pPr>
      <w:r w:rsidRPr="00B11FA5">
        <w:t>заключать, изменять и расторгать Трудовой договор с Работником в порядке и на условиях, установленных Трудовым кодексом Российской Федерации, иными федеральными законами;</w:t>
      </w:r>
    </w:p>
    <w:p w:rsidR="005124CD" w:rsidRPr="00B11FA5" w:rsidRDefault="005124CD">
      <w:pPr>
        <w:pStyle w:val="21"/>
        <w:numPr>
          <w:ilvl w:val="0"/>
          <w:numId w:val="8"/>
        </w:numPr>
        <w:tabs>
          <w:tab w:val="left" w:pos="1256"/>
        </w:tabs>
        <w:spacing w:after="0" w:line="274" w:lineRule="exact"/>
        <w:ind w:left="0" w:firstLine="580"/>
        <w:jc w:val="both"/>
      </w:pPr>
      <w:r w:rsidRPr="00B11FA5">
        <w:t>вести коллективные переговоры и заключать коллективные договоры;</w:t>
      </w:r>
    </w:p>
    <w:p w:rsidR="005124CD" w:rsidRPr="00B11FA5" w:rsidRDefault="005124CD">
      <w:pPr>
        <w:pStyle w:val="21"/>
        <w:numPr>
          <w:ilvl w:val="0"/>
          <w:numId w:val="8"/>
        </w:numPr>
        <w:tabs>
          <w:tab w:val="left" w:pos="1300"/>
        </w:tabs>
        <w:spacing w:after="0" w:line="274" w:lineRule="exact"/>
        <w:ind w:left="0" w:firstLine="580"/>
        <w:jc w:val="both"/>
      </w:pPr>
      <w:r w:rsidRPr="00B11FA5">
        <w:t>поощрять работника за добросовестный труд;</w:t>
      </w:r>
    </w:p>
    <w:p w:rsidR="005124CD" w:rsidRPr="00B11FA5" w:rsidRDefault="005124CD">
      <w:pPr>
        <w:pStyle w:val="21"/>
        <w:numPr>
          <w:ilvl w:val="0"/>
          <w:numId w:val="8"/>
        </w:numPr>
        <w:tabs>
          <w:tab w:val="left" w:pos="1264"/>
        </w:tabs>
        <w:spacing w:after="0" w:line="274" w:lineRule="exact"/>
        <w:ind w:left="0" w:firstLine="580"/>
        <w:jc w:val="both"/>
      </w:pPr>
      <w:r w:rsidRPr="00B11FA5">
        <w:t>требовать от Работника исполнения им трудовых обязанностей и бережного отношения к имуществу Работодателя (в том числе к имуществу третьих лиц, находящемуся у Работодателя) и других работников, соблюдения правил внутреннего трудового распорядка, иных нормативных и распорядительных документов Работодателя;</w:t>
      </w:r>
    </w:p>
    <w:p w:rsidR="005124CD" w:rsidRPr="00B11FA5" w:rsidRDefault="005124CD">
      <w:pPr>
        <w:pStyle w:val="21"/>
        <w:numPr>
          <w:ilvl w:val="0"/>
          <w:numId w:val="9"/>
        </w:numPr>
        <w:tabs>
          <w:tab w:val="left" w:pos="1223"/>
        </w:tabs>
        <w:spacing w:after="0" w:line="274" w:lineRule="exact"/>
        <w:ind w:left="0" w:firstLine="580"/>
        <w:jc w:val="both"/>
      </w:pPr>
      <w:r w:rsidRPr="00B11FA5">
        <w:t>привлекать Работника к дисциплинарной и материальной ответственности в порядке, установленном Трудовым кодексом Российской Федерации, иными федеральными законами;</w:t>
      </w:r>
    </w:p>
    <w:p w:rsidR="005124CD" w:rsidRPr="00B11FA5" w:rsidRDefault="005124CD">
      <w:pPr>
        <w:pStyle w:val="21"/>
        <w:numPr>
          <w:ilvl w:val="0"/>
          <w:numId w:val="9"/>
        </w:numPr>
        <w:tabs>
          <w:tab w:val="left" w:pos="1234"/>
        </w:tabs>
        <w:spacing w:after="0" w:line="274" w:lineRule="exact"/>
        <w:ind w:left="0" w:firstLine="580"/>
        <w:jc w:val="both"/>
      </w:pPr>
      <w:r w:rsidRPr="00B11FA5">
        <w:t>принимать локальные нормативные акты;</w:t>
      </w:r>
    </w:p>
    <w:p w:rsidR="005124CD" w:rsidRPr="00B11FA5" w:rsidRDefault="005124CD">
      <w:pPr>
        <w:pStyle w:val="21"/>
        <w:numPr>
          <w:ilvl w:val="0"/>
          <w:numId w:val="9"/>
        </w:numPr>
        <w:tabs>
          <w:tab w:val="left" w:pos="1223"/>
        </w:tabs>
        <w:spacing w:after="0" w:line="274" w:lineRule="exact"/>
        <w:ind w:left="0" w:firstLine="580"/>
        <w:jc w:val="both"/>
      </w:pPr>
      <w:r w:rsidRPr="00B11FA5">
        <w:t>создавать объединения работодателей в целях представительства и защиты своих интересов и вступать в них;</w:t>
      </w:r>
    </w:p>
    <w:p w:rsidR="005124CD" w:rsidRPr="00B11FA5" w:rsidRDefault="005124CD">
      <w:pPr>
        <w:pStyle w:val="21"/>
        <w:numPr>
          <w:ilvl w:val="0"/>
          <w:numId w:val="9"/>
        </w:numPr>
        <w:tabs>
          <w:tab w:val="left" w:pos="1223"/>
        </w:tabs>
        <w:spacing w:after="0" w:line="274" w:lineRule="exact"/>
        <w:ind w:left="0" w:firstLine="580"/>
        <w:jc w:val="both"/>
      </w:pPr>
      <w:r w:rsidRPr="00B11FA5">
        <w:t>привлекать при необходимости Работника к выполнению должностных обязанностей за пределами нормальной продолжительности рабочего времени в соответствии с трудовым законодательством Российской Федерации.</w:t>
      </w:r>
    </w:p>
    <w:p w:rsidR="005124CD" w:rsidRPr="00B11FA5" w:rsidRDefault="005124CD">
      <w:pPr>
        <w:pStyle w:val="21"/>
        <w:spacing w:after="0"/>
        <w:ind w:left="567"/>
      </w:pPr>
      <w:r w:rsidRPr="00B11FA5">
        <w:t>3.1.9 Работодатель осуществляет иные права и функции, предусмотренные трудовым законодательством Российской Федерации и нормативными документами Работодателя.</w:t>
      </w:r>
    </w:p>
    <w:p w:rsidR="005124CD" w:rsidRPr="00B11FA5" w:rsidRDefault="005124CD">
      <w:pPr>
        <w:pStyle w:val="21"/>
        <w:numPr>
          <w:ilvl w:val="0"/>
          <w:numId w:val="10"/>
        </w:numPr>
        <w:tabs>
          <w:tab w:val="left" w:pos="1051"/>
        </w:tabs>
        <w:spacing w:after="0" w:line="274" w:lineRule="exact"/>
        <w:ind w:left="0" w:firstLine="580"/>
        <w:jc w:val="both"/>
      </w:pPr>
      <w:r w:rsidRPr="00B11FA5">
        <w:t>Работодатель обязан:</w:t>
      </w:r>
    </w:p>
    <w:p w:rsidR="005124CD" w:rsidRPr="00B11FA5" w:rsidRDefault="005124CD">
      <w:pPr>
        <w:pStyle w:val="21"/>
        <w:numPr>
          <w:ilvl w:val="0"/>
          <w:numId w:val="11"/>
        </w:numPr>
        <w:tabs>
          <w:tab w:val="left" w:pos="1223"/>
        </w:tabs>
        <w:spacing w:after="0" w:line="274" w:lineRule="exact"/>
        <w:ind w:left="0" w:firstLine="580"/>
        <w:jc w:val="both"/>
      </w:pPr>
      <w:r w:rsidRPr="00B11FA5">
        <w:t>соблюдать трудовое законодательство Российской Федерации и иные нормативные правовые акты, содержащие нормы трудового права, локальные нормативные акты, условия коллективного договора, соглашений и настоящего Трудового договора;</w:t>
      </w:r>
    </w:p>
    <w:p w:rsidR="005124CD" w:rsidRPr="00B11FA5" w:rsidRDefault="005124CD">
      <w:pPr>
        <w:pStyle w:val="21"/>
        <w:numPr>
          <w:ilvl w:val="0"/>
          <w:numId w:val="11"/>
        </w:numPr>
        <w:tabs>
          <w:tab w:val="left" w:pos="1223"/>
        </w:tabs>
        <w:spacing w:after="0" w:line="100" w:lineRule="atLeast"/>
        <w:ind w:left="0" w:firstLine="580"/>
        <w:jc w:val="both"/>
      </w:pPr>
      <w:r w:rsidRPr="00B11FA5">
        <w:t>предоставлять Работнику работу, обусловленную настоящим Трудовым договором;</w:t>
      </w:r>
    </w:p>
    <w:p w:rsidR="005124CD" w:rsidRPr="00B11FA5" w:rsidRDefault="005124CD">
      <w:pPr>
        <w:pStyle w:val="21"/>
        <w:numPr>
          <w:ilvl w:val="0"/>
          <w:numId w:val="11"/>
        </w:numPr>
        <w:tabs>
          <w:tab w:val="left" w:pos="1411"/>
          <w:tab w:val="left" w:pos="3129"/>
          <w:tab w:val="left" w:pos="6474"/>
          <w:tab w:val="left" w:pos="7487"/>
        </w:tabs>
        <w:spacing w:after="0" w:line="100" w:lineRule="atLeast"/>
        <w:ind w:left="0" w:firstLine="580"/>
        <w:jc w:val="both"/>
      </w:pPr>
      <w:r w:rsidRPr="00B11FA5">
        <w:t>обеспечивать</w:t>
      </w:r>
      <w:r w:rsidRPr="00B11FA5">
        <w:tab/>
        <w:t>безопасность и условия</w:t>
      </w:r>
      <w:r w:rsidRPr="00B11FA5">
        <w:tab/>
        <w:t>труда,</w:t>
      </w:r>
      <w:r w:rsidRPr="00B11FA5">
        <w:tab/>
        <w:t>соответствующие</w:t>
      </w:r>
    </w:p>
    <w:p w:rsidR="005124CD" w:rsidRPr="00B11FA5" w:rsidRDefault="005124CD">
      <w:pPr>
        <w:pStyle w:val="21"/>
        <w:spacing w:after="0" w:line="100" w:lineRule="atLeast"/>
      </w:pPr>
      <w:r w:rsidRPr="00B11FA5">
        <w:t>государственным нормативным требованиям охраны труда;</w:t>
      </w:r>
    </w:p>
    <w:p w:rsidR="005124CD" w:rsidRPr="00B11FA5" w:rsidRDefault="005124CD">
      <w:pPr>
        <w:pStyle w:val="21"/>
        <w:numPr>
          <w:ilvl w:val="0"/>
          <w:numId w:val="11"/>
        </w:numPr>
        <w:spacing w:after="0" w:line="100" w:lineRule="atLeast"/>
        <w:ind w:left="0" w:firstLine="580"/>
        <w:jc w:val="both"/>
      </w:pPr>
      <w:r w:rsidRPr="00B11FA5">
        <w:t xml:space="preserve"> 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 w:rsidR="005124CD" w:rsidRPr="00B11FA5" w:rsidRDefault="005124CD">
      <w:pPr>
        <w:pStyle w:val="21"/>
        <w:numPr>
          <w:ilvl w:val="0"/>
          <w:numId w:val="11"/>
        </w:numPr>
        <w:tabs>
          <w:tab w:val="left" w:pos="1223"/>
        </w:tabs>
        <w:spacing w:after="0" w:line="100" w:lineRule="atLeast"/>
        <w:ind w:left="0" w:firstLine="580"/>
        <w:jc w:val="both"/>
      </w:pPr>
      <w:r w:rsidRPr="00B11FA5">
        <w:lastRenderedPageBreak/>
        <w:t>выплачивать в полном размере причитающуюся Работнику заработную плату в сроки, установленные Трудовым кодексом Российской Федерации, правилами внутреннего трудового распорядка Работодателя;</w:t>
      </w:r>
    </w:p>
    <w:p w:rsidR="005124CD" w:rsidRPr="00B11FA5" w:rsidRDefault="005124CD">
      <w:pPr>
        <w:pStyle w:val="21"/>
        <w:numPr>
          <w:ilvl w:val="0"/>
          <w:numId w:val="11"/>
        </w:numPr>
        <w:spacing w:after="0" w:line="274" w:lineRule="exact"/>
        <w:ind w:left="0" w:firstLine="580"/>
        <w:jc w:val="both"/>
      </w:pPr>
      <w:r w:rsidRPr="00B11FA5">
        <w:t xml:space="preserve"> предоставлять представителям работников полную и достоверную информацию, необходимую для заключения коллективного договора, соглашения и контроля за их выполнением;</w:t>
      </w:r>
    </w:p>
    <w:p w:rsidR="005124CD" w:rsidRPr="00B11FA5" w:rsidRDefault="005124CD">
      <w:pPr>
        <w:pStyle w:val="21"/>
        <w:numPr>
          <w:ilvl w:val="0"/>
          <w:numId w:val="11"/>
        </w:numPr>
        <w:tabs>
          <w:tab w:val="left" w:pos="1411"/>
        </w:tabs>
        <w:spacing w:after="0" w:line="274" w:lineRule="exact"/>
        <w:ind w:left="0" w:firstLine="580"/>
        <w:jc w:val="both"/>
      </w:pPr>
      <w:r w:rsidRPr="00B11FA5">
        <w:t>знакомить Работника под роспись с принимаемыми локальными нормативными актами, непосредственно связанными с его трудовой деятельностью;</w:t>
      </w:r>
    </w:p>
    <w:p w:rsidR="005124CD" w:rsidRPr="00B11FA5" w:rsidRDefault="005124CD">
      <w:pPr>
        <w:pStyle w:val="21"/>
        <w:numPr>
          <w:ilvl w:val="0"/>
          <w:numId w:val="11"/>
        </w:numPr>
        <w:tabs>
          <w:tab w:val="left" w:pos="1223"/>
        </w:tabs>
        <w:spacing w:after="0" w:line="274" w:lineRule="exact"/>
        <w:ind w:left="0" w:firstLine="580"/>
        <w:jc w:val="both"/>
      </w:pPr>
      <w:r w:rsidRPr="00B11FA5">
        <w:t>своевременно выполнять предписания федерального органа исполнительной власти, уполномоченного на проведение государственного надзора и контроля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функции по контролю и надзору в установленной сфере деятельности, уплачивать штрафы, наложенные за нарушения трудового законодательства и иных нормативных правовых актов, содержащих нормы трудового права;</w:t>
      </w:r>
    </w:p>
    <w:p w:rsidR="005124CD" w:rsidRPr="00B11FA5" w:rsidRDefault="005124CD">
      <w:pPr>
        <w:pStyle w:val="21"/>
        <w:numPr>
          <w:ilvl w:val="0"/>
          <w:numId w:val="11"/>
        </w:numPr>
        <w:tabs>
          <w:tab w:val="left" w:pos="1223"/>
        </w:tabs>
        <w:spacing w:after="0" w:line="274" w:lineRule="exact"/>
        <w:ind w:left="0" w:firstLine="580"/>
        <w:jc w:val="both"/>
      </w:pPr>
      <w:r w:rsidRPr="00B11FA5">
        <w:t>рассматривать представления соответствующих профсоюзных органов, иных избранных работниками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представителям;</w:t>
      </w:r>
    </w:p>
    <w:p w:rsidR="005124CD" w:rsidRPr="00B11FA5" w:rsidRDefault="005124CD">
      <w:pPr>
        <w:pStyle w:val="21"/>
        <w:numPr>
          <w:ilvl w:val="0"/>
          <w:numId w:val="11"/>
        </w:numPr>
        <w:tabs>
          <w:tab w:val="left" w:pos="1411"/>
        </w:tabs>
        <w:spacing w:after="0" w:line="274" w:lineRule="exact"/>
        <w:ind w:left="0" w:firstLine="580"/>
        <w:jc w:val="both"/>
      </w:pPr>
      <w:r w:rsidRPr="00B11FA5">
        <w:t>создавать условия, обеспечивающие участие Работника в управлении Работодателя, предусмотренное Трудовым кодексом Российской Федерации, иными федеральными законами;</w:t>
      </w:r>
    </w:p>
    <w:p w:rsidR="005124CD" w:rsidRPr="00B11FA5" w:rsidRDefault="005124CD">
      <w:pPr>
        <w:pStyle w:val="21"/>
        <w:numPr>
          <w:ilvl w:val="0"/>
          <w:numId w:val="11"/>
        </w:numPr>
        <w:tabs>
          <w:tab w:val="left" w:pos="1411"/>
        </w:tabs>
        <w:spacing w:after="0" w:line="274" w:lineRule="exact"/>
        <w:ind w:left="0" w:firstLine="580"/>
        <w:jc w:val="both"/>
      </w:pPr>
      <w:r w:rsidRPr="00B11FA5">
        <w:t>осуществлять обязательное социальное страхование Работника в порядке, установленном федеральными законами, предоставлять социальные гарантии и льготы в соответствии с законодательством Российской Федерации;</w:t>
      </w:r>
    </w:p>
    <w:p w:rsidR="005124CD" w:rsidRPr="00B11FA5" w:rsidRDefault="005124CD">
      <w:pPr>
        <w:pStyle w:val="21"/>
        <w:numPr>
          <w:ilvl w:val="0"/>
          <w:numId w:val="12"/>
        </w:numPr>
        <w:tabs>
          <w:tab w:val="left" w:pos="1328"/>
        </w:tabs>
        <w:spacing w:after="0" w:line="274" w:lineRule="exact"/>
        <w:ind w:left="0" w:firstLine="600"/>
        <w:jc w:val="both"/>
      </w:pPr>
      <w:r w:rsidRPr="00B11FA5">
        <w:t>возмещать вред, причиненный Работнику в связи с исполнением им трудовых обязанностей, а также компенсировать моральный вред в порядке и на условиях, которые установлены Трудовым кодексом Российской Федерации, другими федеральными законами и иными нормативными правовыми актами Российской Федерации;</w:t>
      </w:r>
    </w:p>
    <w:p w:rsidR="005124CD" w:rsidRPr="00B11FA5" w:rsidRDefault="005124CD">
      <w:pPr>
        <w:pStyle w:val="21"/>
        <w:numPr>
          <w:ilvl w:val="0"/>
          <w:numId w:val="12"/>
        </w:numPr>
        <w:tabs>
          <w:tab w:val="left" w:pos="1323"/>
        </w:tabs>
        <w:spacing w:after="267" w:line="274" w:lineRule="exact"/>
        <w:ind w:left="0" w:firstLine="600"/>
        <w:jc w:val="both"/>
      </w:pPr>
      <w:r w:rsidRPr="00B11FA5">
        <w:t>исполнять иные обязанности, предусмотренные трудовым законодательством и иными нормативными правовыми актами, содержащими нормы трудового права, локальными нормативными актами и настоящим Трудовым договором.</w:t>
      </w:r>
    </w:p>
    <w:p w:rsidR="005124CD" w:rsidRPr="00B11FA5" w:rsidRDefault="005124CD">
      <w:pPr>
        <w:pStyle w:val="13"/>
        <w:numPr>
          <w:ilvl w:val="0"/>
          <w:numId w:val="13"/>
        </w:numPr>
        <w:tabs>
          <w:tab w:val="left" w:pos="2810"/>
        </w:tabs>
        <w:spacing w:after="206" w:line="240" w:lineRule="exact"/>
        <w:ind w:left="2500" w:firstLine="0"/>
        <w:jc w:val="both"/>
      </w:pPr>
      <w:r w:rsidRPr="00B11FA5">
        <w:t>Режим рабочего времени и времени отдыха</w:t>
      </w:r>
    </w:p>
    <w:p w:rsidR="005124CD" w:rsidRPr="00B11FA5" w:rsidRDefault="005124CD">
      <w:pPr>
        <w:pStyle w:val="21"/>
        <w:numPr>
          <w:ilvl w:val="1"/>
          <w:numId w:val="13"/>
        </w:numPr>
        <w:tabs>
          <w:tab w:val="left" w:pos="1030"/>
        </w:tabs>
        <w:spacing w:after="0" w:line="274" w:lineRule="exact"/>
        <w:ind w:left="0" w:firstLine="600"/>
        <w:jc w:val="both"/>
      </w:pPr>
      <w:r w:rsidRPr="00B11FA5">
        <w:t>Работнику устанавливается пятидневная рабочая неделя продолжительностью 40 часов, с двумя выходными (суббота и воскресенье).</w:t>
      </w:r>
    </w:p>
    <w:p w:rsidR="005124CD" w:rsidRPr="00B11FA5" w:rsidRDefault="005124CD">
      <w:pPr>
        <w:pStyle w:val="21"/>
        <w:numPr>
          <w:ilvl w:val="1"/>
          <w:numId w:val="13"/>
        </w:numPr>
        <w:tabs>
          <w:tab w:val="left" w:pos="1035"/>
        </w:tabs>
        <w:spacing w:after="0" w:line="274" w:lineRule="exact"/>
        <w:ind w:left="0" w:firstLine="600"/>
        <w:jc w:val="both"/>
      </w:pPr>
      <w:r w:rsidRPr="00B11FA5">
        <w:t>Режим рабочего времени определяется в соответствии с правилами внутреннего трудового распорядка Работодателя.</w:t>
      </w:r>
    </w:p>
    <w:p w:rsidR="005124CD" w:rsidRPr="00B11FA5" w:rsidRDefault="005124CD">
      <w:pPr>
        <w:pStyle w:val="21"/>
        <w:numPr>
          <w:ilvl w:val="1"/>
          <w:numId w:val="13"/>
        </w:numPr>
        <w:tabs>
          <w:tab w:val="left" w:pos="1228"/>
        </w:tabs>
        <w:spacing w:after="0" w:line="274" w:lineRule="exact"/>
        <w:ind w:left="0" w:firstLine="600"/>
        <w:jc w:val="both"/>
      </w:pPr>
      <w:r w:rsidRPr="00B11FA5">
        <w:t>Работнику устанавливается ежегодный основной оплачиваемый отпуск продолжительностью 28 календарных дней.</w:t>
      </w:r>
    </w:p>
    <w:p w:rsidR="005124CD" w:rsidRPr="00B11FA5" w:rsidRDefault="005124CD">
      <w:pPr>
        <w:pStyle w:val="21"/>
        <w:numPr>
          <w:ilvl w:val="1"/>
          <w:numId w:val="13"/>
        </w:numPr>
        <w:tabs>
          <w:tab w:val="left" w:pos="1030"/>
        </w:tabs>
        <w:spacing w:after="0" w:line="274" w:lineRule="exact"/>
        <w:ind w:left="0" w:firstLine="600"/>
        <w:jc w:val="both"/>
      </w:pPr>
      <w:r w:rsidRPr="00B11FA5">
        <w:t>Отпуск предоставляется Работнику в течение календарного года в соответствии с графиком отпусков.</w:t>
      </w:r>
    </w:p>
    <w:p w:rsidR="005124CD" w:rsidRPr="00B11FA5" w:rsidRDefault="005124CD">
      <w:pPr>
        <w:pStyle w:val="21"/>
        <w:numPr>
          <w:ilvl w:val="1"/>
          <w:numId w:val="13"/>
        </w:numPr>
        <w:tabs>
          <w:tab w:val="left" w:pos="1030"/>
        </w:tabs>
        <w:spacing w:after="0" w:line="274" w:lineRule="exact"/>
        <w:ind w:left="0" w:firstLine="600"/>
        <w:jc w:val="both"/>
      </w:pPr>
      <w:r w:rsidRPr="00B11FA5">
        <w:t>По соглашению между работником и работодателем ежегодный оплачиваемый отпуск может быть разделен на части. При этом хотя бы одна из частей этого отпуска должна быть не менее 14 календарных дней.</w:t>
      </w:r>
    </w:p>
    <w:p w:rsidR="005124CD" w:rsidRPr="00B11FA5" w:rsidRDefault="005124CD">
      <w:pPr>
        <w:pStyle w:val="21"/>
        <w:numPr>
          <w:ilvl w:val="1"/>
          <w:numId w:val="13"/>
        </w:numPr>
        <w:tabs>
          <w:tab w:val="left" w:pos="1030"/>
        </w:tabs>
        <w:spacing w:after="0" w:line="274" w:lineRule="exact"/>
        <w:ind w:left="0" w:firstLine="600"/>
        <w:jc w:val="both"/>
      </w:pPr>
      <w:r w:rsidRPr="00B11FA5">
        <w:t>Нерабочие праздничные дни, приходящиеся на период отпуска, в число календарных дней отпуска не включаются и не оплачиваются.</w:t>
      </w:r>
    </w:p>
    <w:p w:rsidR="005124CD" w:rsidRPr="00B11FA5" w:rsidRDefault="005124CD">
      <w:pPr>
        <w:pStyle w:val="21"/>
        <w:numPr>
          <w:ilvl w:val="1"/>
          <w:numId w:val="13"/>
        </w:numPr>
        <w:tabs>
          <w:tab w:val="left" w:pos="1030"/>
        </w:tabs>
        <w:spacing w:after="0" w:line="274" w:lineRule="exact"/>
        <w:ind w:left="0" w:firstLine="600"/>
        <w:jc w:val="both"/>
      </w:pPr>
      <w:r w:rsidRPr="00B11FA5">
        <w:t>Право на использование отпуска за первый год работы возникает у Работника по истечении шести месяцев его непрерывной работы у Работодателя.</w:t>
      </w:r>
    </w:p>
    <w:p w:rsidR="005124CD" w:rsidRPr="00B11FA5" w:rsidRDefault="005124CD">
      <w:pPr>
        <w:pStyle w:val="21"/>
        <w:numPr>
          <w:ilvl w:val="1"/>
          <w:numId w:val="13"/>
        </w:numPr>
        <w:tabs>
          <w:tab w:val="left" w:pos="1035"/>
        </w:tabs>
        <w:spacing w:after="267" w:line="274" w:lineRule="exact"/>
        <w:ind w:left="0" w:firstLine="600"/>
        <w:jc w:val="both"/>
      </w:pPr>
      <w:r w:rsidRPr="00B11FA5">
        <w:t>По семейным обстоятельствам или иным уважительным причинам Работнику может быть предоставлен отпуск без сохранения заработной платы, если это не отразится на нормальном ходе работы Работодателя.</w:t>
      </w:r>
    </w:p>
    <w:p w:rsidR="005124CD" w:rsidRPr="00B11FA5" w:rsidRDefault="005124CD">
      <w:pPr>
        <w:pStyle w:val="13"/>
        <w:numPr>
          <w:ilvl w:val="0"/>
          <w:numId w:val="13"/>
        </w:numPr>
        <w:tabs>
          <w:tab w:val="left" w:pos="4435"/>
        </w:tabs>
        <w:spacing w:after="201" w:line="240" w:lineRule="exact"/>
        <w:ind w:left="4120" w:firstLine="0"/>
        <w:jc w:val="both"/>
      </w:pPr>
      <w:r w:rsidRPr="00B11FA5">
        <w:t>Оплата труда</w:t>
      </w:r>
    </w:p>
    <w:p w:rsidR="005124CD" w:rsidRPr="00B11FA5" w:rsidRDefault="005124CD">
      <w:pPr>
        <w:pStyle w:val="21"/>
        <w:numPr>
          <w:ilvl w:val="1"/>
          <w:numId w:val="13"/>
        </w:numPr>
        <w:tabs>
          <w:tab w:val="left" w:pos="1228"/>
        </w:tabs>
        <w:spacing w:after="0" w:line="274" w:lineRule="exact"/>
        <w:ind w:left="0" w:firstLine="600"/>
        <w:jc w:val="both"/>
      </w:pPr>
      <w:r w:rsidRPr="00B11FA5">
        <w:t>За выполнение обязанностей, предусмотренных настоящим Трудовым договором, Работнику устанавливается:</w:t>
      </w:r>
    </w:p>
    <w:p w:rsidR="005124CD" w:rsidRPr="00B11FA5" w:rsidRDefault="005124CD">
      <w:pPr>
        <w:pStyle w:val="21"/>
        <w:numPr>
          <w:ilvl w:val="2"/>
          <w:numId w:val="13"/>
        </w:numPr>
        <w:tabs>
          <w:tab w:val="left" w:pos="1228"/>
        </w:tabs>
        <w:spacing w:after="0" w:line="274" w:lineRule="exact"/>
        <w:ind w:left="0" w:firstLine="600"/>
        <w:jc w:val="both"/>
      </w:pPr>
      <w:r w:rsidRPr="00B11FA5">
        <w:lastRenderedPageBreak/>
        <w:t xml:space="preserve">должностной оклад в размере </w:t>
      </w:r>
      <w:r w:rsidR="00135042">
        <w:t>2</w:t>
      </w:r>
      <w:r w:rsidRPr="00B11FA5">
        <w:t>5 000 (</w:t>
      </w:r>
      <w:r w:rsidR="00135042">
        <w:t xml:space="preserve">двадцать </w:t>
      </w:r>
      <w:r w:rsidRPr="00B11FA5">
        <w:t>пять тысяч) рублей ежемесячно;</w:t>
      </w:r>
    </w:p>
    <w:p w:rsidR="005124CD" w:rsidRPr="00B11FA5" w:rsidRDefault="005124CD">
      <w:pPr>
        <w:pStyle w:val="21"/>
        <w:numPr>
          <w:ilvl w:val="2"/>
          <w:numId w:val="13"/>
        </w:numPr>
        <w:tabs>
          <w:tab w:val="left" w:pos="1228"/>
        </w:tabs>
        <w:spacing w:after="0" w:line="274" w:lineRule="exact"/>
        <w:ind w:left="0" w:firstLine="600"/>
        <w:jc w:val="both"/>
      </w:pPr>
      <w:r w:rsidRPr="00B11FA5">
        <w:t>выплаты компенсационного и стимулирующего характера, согласно соответствующему положению об оплате труда;</w:t>
      </w:r>
    </w:p>
    <w:p w:rsidR="005124CD" w:rsidRPr="00B11FA5" w:rsidRDefault="005124CD">
      <w:pPr>
        <w:pStyle w:val="21"/>
        <w:numPr>
          <w:ilvl w:val="2"/>
          <w:numId w:val="13"/>
        </w:numPr>
        <w:tabs>
          <w:tab w:val="left" w:pos="1228"/>
        </w:tabs>
        <w:spacing w:after="0" w:line="274" w:lineRule="exact"/>
        <w:ind w:left="0" w:firstLine="600"/>
        <w:jc w:val="both"/>
      </w:pPr>
      <w:r w:rsidRPr="00B11FA5">
        <w:t>премии за основные результаты хозяйственной деятельности согласно соответствующему положению о премировании;</w:t>
      </w:r>
    </w:p>
    <w:p w:rsidR="005124CD" w:rsidRPr="00B11FA5" w:rsidRDefault="005124CD">
      <w:pPr>
        <w:pStyle w:val="21"/>
        <w:numPr>
          <w:ilvl w:val="2"/>
          <w:numId w:val="13"/>
        </w:numPr>
        <w:tabs>
          <w:tab w:val="left" w:pos="1228"/>
        </w:tabs>
        <w:spacing w:after="0" w:line="274" w:lineRule="exact"/>
        <w:ind w:left="0" w:firstLine="600"/>
        <w:jc w:val="both"/>
      </w:pPr>
      <w:r w:rsidRPr="00B11FA5">
        <w:t>единовременные премии за выполнение особо важных производственных заданий разового характера по распоряжению Работодателя.</w:t>
      </w:r>
    </w:p>
    <w:p w:rsidR="005124CD" w:rsidRPr="00B11FA5" w:rsidRDefault="005124CD">
      <w:pPr>
        <w:pStyle w:val="21"/>
        <w:spacing w:after="0"/>
        <w:ind w:firstLine="600"/>
      </w:pPr>
      <w:r w:rsidRPr="00B11FA5">
        <w:t>5.1.5 иные выплаты, предусмотренные законодательством Российской Федера</w:t>
      </w:r>
      <w:r w:rsidR="00135042">
        <w:t>ции, нормативными документами ОО</w:t>
      </w:r>
      <w:r w:rsidRPr="00B11FA5">
        <w:t>О «</w:t>
      </w:r>
      <w:r w:rsidR="00135042">
        <w:rPr>
          <w:lang w:val="en-US"/>
        </w:rPr>
        <w:t>Clubtk</w:t>
      </w:r>
      <w:r w:rsidR="00135042" w:rsidRPr="00135042">
        <w:t>.</w:t>
      </w:r>
      <w:r w:rsidR="00135042">
        <w:rPr>
          <w:lang w:val="en-US"/>
        </w:rPr>
        <w:t>ru</w:t>
      </w:r>
      <w:r w:rsidRPr="00B11FA5">
        <w:t>».</w:t>
      </w:r>
    </w:p>
    <w:p w:rsidR="005124CD" w:rsidRPr="00B11FA5" w:rsidRDefault="005124CD">
      <w:pPr>
        <w:pStyle w:val="21"/>
        <w:spacing w:after="0"/>
        <w:ind w:firstLine="600"/>
      </w:pPr>
    </w:p>
    <w:p w:rsidR="005124CD" w:rsidRPr="00B11FA5" w:rsidRDefault="005124CD">
      <w:pPr>
        <w:pStyle w:val="13"/>
        <w:numPr>
          <w:ilvl w:val="0"/>
          <w:numId w:val="13"/>
        </w:numPr>
        <w:tabs>
          <w:tab w:val="left" w:pos="1575"/>
        </w:tabs>
        <w:spacing w:line="240" w:lineRule="exact"/>
        <w:ind w:left="1260" w:firstLine="0"/>
        <w:jc w:val="both"/>
      </w:pPr>
      <w:r w:rsidRPr="00B11FA5">
        <w:t>Изменение и расторжение Трудового договора, разрешение споров</w:t>
      </w:r>
    </w:p>
    <w:p w:rsidR="005124CD" w:rsidRPr="00B11FA5" w:rsidRDefault="005124CD">
      <w:pPr>
        <w:pStyle w:val="21"/>
        <w:numPr>
          <w:ilvl w:val="1"/>
          <w:numId w:val="13"/>
        </w:numPr>
        <w:tabs>
          <w:tab w:val="left" w:pos="1030"/>
        </w:tabs>
        <w:spacing w:after="0" w:line="274" w:lineRule="exact"/>
        <w:ind w:left="0" w:firstLine="600"/>
        <w:jc w:val="both"/>
      </w:pPr>
      <w:r w:rsidRPr="00B11FA5">
        <w:t>Каждая из сторон настоящего Трудового договора вправе ставить перед другой стороной вопрос о его изменении. Изменения оформляются дополнительным соглашением к настоящему Трудовому договору и подписываются обеими сторонами.</w:t>
      </w:r>
    </w:p>
    <w:p w:rsidR="005124CD" w:rsidRPr="00B11FA5" w:rsidRDefault="005124CD">
      <w:pPr>
        <w:pStyle w:val="21"/>
        <w:numPr>
          <w:ilvl w:val="1"/>
          <w:numId w:val="13"/>
        </w:numPr>
        <w:tabs>
          <w:tab w:val="left" w:pos="1228"/>
        </w:tabs>
        <w:spacing w:after="0" w:line="274" w:lineRule="exact"/>
        <w:ind w:left="0" w:firstLine="600"/>
        <w:jc w:val="both"/>
      </w:pPr>
      <w:r w:rsidRPr="00B11FA5">
        <w:t>Настоящий Трудовой договор может быть расторгнут по основаниям, предусмотренным законодательством Российской Федерации.</w:t>
      </w:r>
    </w:p>
    <w:p w:rsidR="005124CD" w:rsidRPr="00B11FA5" w:rsidRDefault="005124CD">
      <w:pPr>
        <w:pStyle w:val="21"/>
        <w:numPr>
          <w:ilvl w:val="1"/>
          <w:numId w:val="13"/>
        </w:numPr>
        <w:tabs>
          <w:tab w:val="left" w:pos="1228"/>
        </w:tabs>
        <w:spacing w:after="0" w:line="274" w:lineRule="exact"/>
        <w:ind w:left="0" w:firstLine="600"/>
        <w:jc w:val="both"/>
      </w:pPr>
      <w:r w:rsidRPr="00B11FA5">
        <w:t>В случае возникновения спора между Сторонами они подлежат урегулированию путём непосредственных переговоров Работника и Работодателя. Если спор между Сторонами не будет урегулирован, то он разрешается в порядке, установленном законодательством Российской Федерации.</w:t>
      </w:r>
    </w:p>
    <w:p w:rsidR="005124CD" w:rsidRPr="00B11FA5" w:rsidRDefault="005124CD">
      <w:pPr>
        <w:pStyle w:val="21"/>
        <w:numPr>
          <w:ilvl w:val="1"/>
          <w:numId w:val="13"/>
        </w:numPr>
        <w:tabs>
          <w:tab w:val="left" w:pos="1228"/>
        </w:tabs>
        <w:spacing w:after="0" w:line="274" w:lineRule="exact"/>
        <w:ind w:left="0" w:firstLine="600"/>
        <w:jc w:val="both"/>
        <w:rPr>
          <w:b/>
          <w:bCs/>
        </w:rPr>
      </w:pPr>
      <w:r w:rsidRPr="00B11FA5">
        <w:t>Настоящий трудовой договор вступает в силу со дня подписания его Сторонами.</w:t>
      </w:r>
    </w:p>
    <w:p w:rsidR="005124CD" w:rsidRPr="00B11FA5" w:rsidRDefault="005124C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5124CD" w:rsidRPr="00B11FA5" w:rsidRDefault="005124CD">
      <w:pPr>
        <w:spacing w:after="0"/>
        <w:jc w:val="center"/>
        <w:rPr>
          <w:rFonts w:ascii="Times New Roman" w:hAnsi="Times New Roman" w:cs="Times New Roman"/>
        </w:rPr>
      </w:pPr>
      <w:r w:rsidRPr="00B11FA5">
        <w:rPr>
          <w:rFonts w:ascii="Times New Roman" w:hAnsi="Times New Roman" w:cs="Times New Roman"/>
          <w:b/>
          <w:bCs/>
        </w:rPr>
        <w:t>7. Иные условия Трудового договора</w:t>
      </w:r>
    </w:p>
    <w:p w:rsidR="005124CD" w:rsidRPr="00B11FA5" w:rsidRDefault="005124CD">
      <w:pPr>
        <w:spacing w:after="0"/>
        <w:rPr>
          <w:rFonts w:ascii="Times New Roman" w:hAnsi="Times New Roman" w:cs="Times New Roman"/>
        </w:rPr>
      </w:pPr>
      <w:r w:rsidRPr="00B11FA5">
        <w:rPr>
          <w:rFonts w:ascii="Times New Roman" w:hAnsi="Times New Roman" w:cs="Times New Roman"/>
        </w:rPr>
        <w:t>7.1. Настоящий Трудовой договор составлен в двух экземплярах, имеющих одинаковую юридическую силу, по одному для каждой из сторон.</w:t>
      </w:r>
    </w:p>
    <w:p w:rsidR="005124CD" w:rsidRPr="00B11FA5" w:rsidRDefault="005124CD">
      <w:pPr>
        <w:rPr>
          <w:rFonts w:ascii="Times New Roman" w:hAnsi="Times New Roman" w:cs="Times New Roman"/>
          <w:b/>
          <w:bCs/>
        </w:rPr>
      </w:pPr>
      <w:r w:rsidRPr="00B11FA5">
        <w:rPr>
          <w:rFonts w:ascii="Times New Roman" w:hAnsi="Times New Roman" w:cs="Times New Roman"/>
        </w:rPr>
        <w:t>7.2. В части, не предусмотренной настоящим Трудовым договором, стороны руководствуются законодательством Российской Федерации, уставом и иными нормативными документами Работодателя.</w:t>
      </w:r>
    </w:p>
    <w:p w:rsidR="005124CD" w:rsidRPr="00B11FA5" w:rsidRDefault="005124CD">
      <w:pPr>
        <w:jc w:val="center"/>
        <w:rPr>
          <w:rFonts w:ascii="Times New Roman" w:hAnsi="Times New Roman" w:cs="Times New Roman"/>
        </w:rPr>
      </w:pPr>
      <w:r w:rsidRPr="00B11FA5">
        <w:rPr>
          <w:rFonts w:ascii="Times New Roman" w:hAnsi="Times New Roman" w:cs="Times New Roman"/>
          <w:b/>
          <w:bCs/>
        </w:rPr>
        <w:t>8. АДРЕСА И ПОДПИСИ СТОРОН</w:t>
      </w:r>
    </w:p>
    <w:p w:rsidR="005124CD" w:rsidRPr="00B11FA5" w:rsidRDefault="005124CD">
      <w:pPr>
        <w:rPr>
          <w:rFonts w:ascii="Times New Roman" w:hAnsi="Times New Roman" w:cs="Times New Roman"/>
        </w:rPr>
      </w:pPr>
      <w:r w:rsidRPr="00B11FA5">
        <w:rPr>
          <w:rFonts w:ascii="Times New Roman" w:hAnsi="Times New Roman" w:cs="Times New Roman"/>
        </w:rPr>
        <w:t>Работодатель                                                                                                     Работник</w:t>
      </w:r>
    </w:p>
    <w:p w:rsidR="005124CD" w:rsidRPr="00B11FA5" w:rsidRDefault="00221A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Индивидуальный предприниматель Колов О.И.                  Петрова</w:t>
      </w:r>
      <w:r w:rsidR="005124CD" w:rsidRPr="00B11FA5">
        <w:rPr>
          <w:rFonts w:ascii="Times New Roman" w:hAnsi="Times New Roman" w:cs="Times New Roman"/>
        </w:rPr>
        <w:t xml:space="preserve"> Ирина Федоровна</w:t>
      </w:r>
    </w:p>
    <w:p w:rsidR="005124CD" w:rsidRPr="00B11FA5" w:rsidRDefault="00221A69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ОГРНИП</w:t>
      </w:r>
      <w:proofErr w:type="spellEnd"/>
      <w:r>
        <w:rPr>
          <w:rFonts w:ascii="Times New Roman" w:hAnsi="Times New Roman" w:cs="Times New Roman"/>
        </w:rPr>
        <w:t xml:space="preserve">                    </w:t>
      </w:r>
      <w:r w:rsidR="005124CD" w:rsidRPr="00B11FA5"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="005124CD" w:rsidRPr="00B11FA5">
        <w:rPr>
          <w:rFonts w:ascii="Times New Roman" w:hAnsi="Times New Roman" w:cs="Times New Roman"/>
        </w:rPr>
        <w:t xml:space="preserve">Паспорт: </w:t>
      </w:r>
      <w:proofErr w:type="spellStart"/>
      <w:r w:rsidR="005124CD" w:rsidRPr="00B11FA5">
        <w:rPr>
          <w:rFonts w:ascii="Times New Roman" w:hAnsi="Times New Roman" w:cs="Times New Roman"/>
        </w:rPr>
        <w:t>серия______№</w:t>
      </w:r>
      <w:proofErr w:type="spellEnd"/>
      <w:r w:rsidR="005124CD" w:rsidRPr="00B11FA5">
        <w:rPr>
          <w:rFonts w:ascii="Times New Roman" w:hAnsi="Times New Roman" w:cs="Times New Roman"/>
        </w:rPr>
        <w:t>_______</w:t>
      </w:r>
    </w:p>
    <w:p w:rsidR="005124CD" w:rsidRPr="00B11FA5" w:rsidRDefault="00221A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</w:t>
      </w:r>
      <w:r w:rsidRPr="00B11FA5">
        <w:rPr>
          <w:rFonts w:ascii="Times New Roman" w:hAnsi="Times New Roman" w:cs="Times New Roman"/>
        </w:rPr>
        <w:t xml:space="preserve"> </w:t>
      </w:r>
      <w:r w:rsidR="005124CD" w:rsidRPr="00B11FA5">
        <w:rPr>
          <w:rFonts w:ascii="Times New Roman" w:hAnsi="Times New Roman" w:cs="Times New Roman"/>
        </w:rPr>
        <w:t xml:space="preserve">________________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="005124CD" w:rsidRPr="00B11FA5">
        <w:rPr>
          <w:rFonts w:ascii="Times New Roman" w:hAnsi="Times New Roman" w:cs="Times New Roman"/>
        </w:rPr>
        <w:t>выдан</w:t>
      </w:r>
    </w:p>
    <w:p w:rsidR="005124CD" w:rsidRPr="00B11FA5" w:rsidRDefault="005124CD">
      <w:pPr>
        <w:rPr>
          <w:rFonts w:ascii="Times New Roman" w:hAnsi="Times New Roman" w:cs="Times New Roman"/>
        </w:rPr>
      </w:pPr>
      <w:r w:rsidRPr="00B11FA5">
        <w:rPr>
          <w:rFonts w:ascii="Times New Roman" w:hAnsi="Times New Roman" w:cs="Times New Roman"/>
        </w:rPr>
        <w:t xml:space="preserve">Адрес: </w:t>
      </w:r>
      <w:r w:rsidR="001B3440" w:rsidRPr="00B11FA5">
        <w:rPr>
          <w:rFonts w:ascii="Times New Roman" w:hAnsi="Times New Roman" w:cs="Times New Roman"/>
        </w:rPr>
        <w:t xml:space="preserve">123456, Санкт-Петербург, улица Правды, дом </w:t>
      </w:r>
      <w:bookmarkStart w:id="3" w:name="_GoBack"/>
      <w:bookmarkEnd w:id="3"/>
      <w:r w:rsidR="00221A69">
        <w:rPr>
          <w:rFonts w:ascii="Times New Roman" w:hAnsi="Times New Roman" w:cs="Times New Roman"/>
        </w:rPr>
        <w:t>3</w:t>
      </w:r>
    </w:p>
    <w:p w:rsidR="005124CD" w:rsidRPr="00B11FA5" w:rsidRDefault="005124CD">
      <w:pPr>
        <w:rPr>
          <w:rFonts w:ascii="Times New Roman" w:hAnsi="Times New Roman" w:cs="Times New Roman"/>
        </w:rPr>
      </w:pPr>
    </w:p>
    <w:p w:rsidR="005124CD" w:rsidRPr="00B11FA5" w:rsidRDefault="00221A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Колов</w:t>
      </w:r>
      <w:r w:rsidR="005124CD" w:rsidRPr="00B11FA5">
        <w:rPr>
          <w:rFonts w:ascii="Times New Roman" w:hAnsi="Times New Roman" w:cs="Times New Roman"/>
        </w:rPr>
        <w:t>/</w:t>
      </w:r>
      <w:r w:rsidR="001350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О.И. Колов</w:t>
      </w:r>
      <w:r w:rsidR="005124CD" w:rsidRPr="00B11FA5">
        <w:rPr>
          <w:rFonts w:ascii="Times New Roman" w:hAnsi="Times New Roman" w:cs="Times New Roman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i/>
        </w:rPr>
        <w:t>Петрова</w:t>
      </w:r>
      <w:r w:rsidR="005124CD" w:rsidRPr="00B11FA5">
        <w:rPr>
          <w:rFonts w:ascii="Times New Roman" w:hAnsi="Times New Roman" w:cs="Times New Roman"/>
        </w:rPr>
        <w:t>/</w:t>
      </w:r>
      <w:r w:rsidR="00135042">
        <w:rPr>
          <w:rFonts w:ascii="Times New Roman" w:hAnsi="Times New Roman" w:cs="Times New Roman"/>
        </w:rPr>
        <w:t xml:space="preserve"> </w:t>
      </w:r>
      <w:r w:rsidR="005124CD" w:rsidRPr="00B11FA5">
        <w:rPr>
          <w:rFonts w:ascii="Times New Roman" w:hAnsi="Times New Roman" w:cs="Times New Roman"/>
        </w:rPr>
        <w:t>И.Ф.</w:t>
      </w:r>
      <w:r w:rsidR="001350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Петрова</w:t>
      </w:r>
    </w:p>
    <w:p w:rsidR="005124CD" w:rsidRPr="00B11FA5" w:rsidRDefault="005124CD">
      <w:pPr>
        <w:rPr>
          <w:rFonts w:ascii="Times New Roman" w:hAnsi="Times New Roman" w:cs="Times New Roman"/>
        </w:rPr>
      </w:pPr>
    </w:p>
    <w:p w:rsidR="005124CD" w:rsidRPr="00B11FA5" w:rsidRDefault="00221A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Петрова</w:t>
      </w:r>
      <w:r w:rsidR="005124CD" w:rsidRPr="00B11FA5">
        <w:rPr>
          <w:rFonts w:ascii="Times New Roman" w:hAnsi="Times New Roman" w:cs="Times New Roman"/>
        </w:rPr>
        <w:t xml:space="preserve"> Ирина Федоровна  при приеме на работу (до подписания трудового договора), в соответствии с частью 3 статьи 68 Трудового кодекса Российской Федерации, под роспись ознакомлена с должностной инструкцией, правилами внутреннего трудового распорядка, положением об оплате труда, положением о премировании, перечнем информации, составляющей коммерческую тайну.</w:t>
      </w:r>
    </w:p>
    <w:p w:rsidR="005124CD" w:rsidRPr="00B11FA5" w:rsidRDefault="005124CD">
      <w:pPr>
        <w:rPr>
          <w:rFonts w:ascii="Times New Roman" w:hAnsi="Times New Roman" w:cs="Times New Roman"/>
        </w:rPr>
      </w:pPr>
      <w:r w:rsidRPr="00B11FA5">
        <w:rPr>
          <w:rFonts w:ascii="Times New Roman" w:hAnsi="Times New Roman" w:cs="Times New Roman"/>
        </w:rPr>
        <w:t>Трудовой договор на руки получила.</w:t>
      </w:r>
    </w:p>
    <w:p w:rsidR="005124CD" w:rsidRPr="00B11FA5" w:rsidRDefault="005124CD">
      <w:pPr>
        <w:rPr>
          <w:rFonts w:ascii="Times New Roman" w:hAnsi="Times New Roman" w:cs="Times New Roman"/>
        </w:rPr>
      </w:pPr>
      <w:r w:rsidRPr="00B11FA5">
        <w:rPr>
          <w:rFonts w:ascii="Times New Roman" w:hAnsi="Times New Roman" w:cs="Times New Roman"/>
        </w:rPr>
        <w:t xml:space="preserve">Дата    </w:t>
      </w:r>
      <w:r w:rsidR="00221A69">
        <w:rPr>
          <w:rFonts w:ascii="Times New Roman" w:hAnsi="Times New Roman" w:cs="Times New Roman"/>
        </w:rPr>
        <w:t>26</w:t>
      </w:r>
      <w:r w:rsidR="00510C6D">
        <w:rPr>
          <w:rFonts w:ascii="Times New Roman" w:hAnsi="Times New Roman" w:cs="Times New Roman"/>
        </w:rPr>
        <w:t xml:space="preserve"> января</w:t>
      </w:r>
      <w:r w:rsidRPr="00B11FA5">
        <w:rPr>
          <w:rFonts w:ascii="Times New Roman" w:hAnsi="Times New Roman" w:cs="Times New Roman"/>
        </w:rPr>
        <w:t xml:space="preserve"> 20</w:t>
      </w:r>
      <w:r w:rsidR="00510C6D">
        <w:rPr>
          <w:rFonts w:ascii="Times New Roman" w:hAnsi="Times New Roman" w:cs="Times New Roman"/>
        </w:rPr>
        <w:t>21</w:t>
      </w:r>
      <w:r w:rsidR="00135042">
        <w:rPr>
          <w:rFonts w:ascii="Times New Roman" w:hAnsi="Times New Roman" w:cs="Times New Roman"/>
        </w:rPr>
        <w:t xml:space="preserve"> </w:t>
      </w:r>
      <w:r w:rsidRPr="00B11FA5">
        <w:rPr>
          <w:rFonts w:ascii="Times New Roman" w:hAnsi="Times New Roman" w:cs="Times New Roman"/>
        </w:rPr>
        <w:t xml:space="preserve"> г.                                                                     </w:t>
      </w:r>
      <w:r w:rsidR="00221A69">
        <w:rPr>
          <w:rFonts w:ascii="Times New Roman" w:hAnsi="Times New Roman" w:cs="Times New Roman"/>
          <w:i/>
        </w:rPr>
        <w:t>Петрова/</w:t>
      </w:r>
      <w:r w:rsidR="001B3440" w:rsidRPr="00B11FA5">
        <w:rPr>
          <w:rFonts w:ascii="Times New Roman" w:hAnsi="Times New Roman" w:cs="Times New Roman"/>
        </w:rPr>
        <w:t xml:space="preserve"> </w:t>
      </w:r>
      <w:r w:rsidRPr="00B11FA5">
        <w:rPr>
          <w:rFonts w:ascii="Times New Roman" w:hAnsi="Times New Roman" w:cs="Times New Roman"/>
        </w:rPr>
        <w:t>И.Ф.</w:t>
      </w:r>
      <w:r w:rsidR="00135042">
        <w:rPr>
          <w:rFonts w:ascii="Times New Roman" w:hAnsi="Times New Roman" w:cs="Times New Roman"/>
        </w:rPr>
        <w:t xml:space="preserve"> </w:t>
      </w:r>
      <w:r w:rsidR="00221A69">
        <w:rPr>
          <w:rFonts w:ascii="Times New Roman" w:hAnsi="Times New Roman" w:cs="Times New Roman"/>
        </w:rPr>
        <w:t>Петрова</w:t>
      </w:r>
    </w:p>
    <w:sectPr w:rsidR="005124CD" w:rsidRPr="00B11FA5" w:rsidSect="00B01003">
      <w:pgSz w:w="11906" w:h="16838"/>
      <w:pgMar w:top="1134" w:right="850" w:bottom="719" w:left="720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1.%1."/>
      <w:lvlJc w:val="left"/>
      <w:pPr>
        <w:tabs>
          <w:tab w:val="num" w:pos="5878"/>
        </w:tabs>
        <w:ind w:left="6598" w:hanging="360"/>
      </w:pPr>
      <w:rPr>
        <w:rFonts w:eastAsia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2.%1."/>
      <w:lvlJc w:val="left"/>
      <w:pPr>
        <w:tabs>
          <w:tab w:val="num" w:pos="0"/>
        </w:tabs>
        <w:ind w:left="720" w:hanging="36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2.1.%1."/>
      <w:lvlJc w:val="left"/>
      <w:pPr>
        <w:tabs>
          <w:tab w:val="num" w:pos="0"/>
        </w:tabs>
        <w:ind w:left="720" w:hanging="36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9"/>
      <w:numFmt w:val="decimal"/>
      <w:lvlText w:val="2.1.%1."/>
      <w:lvlJc w:val="left"/>
      <w:pPr>
        <w:tabs>
          <w:tab w:val="num" w:pos="0"/>
        </w:tabs>
        <w:ind w:left="720" w:hanging="36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5"/>
    <w:lvl w:ilvl="0">
      <w:start w:val="2"/>
      <w:numFmt w:val="decimal"/>
      <w:lvlText w:val="2.%1."/>
      <w:lvlJc w:val="left"/>
      <w:pPr>
        <w:tabs>
          <w:tab w:val="num" w:pos="0"/>
        </w:tabs>
        <w:ind w:left="720" w:hanging="36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decimal"/>
      <w:lvlText w:val="2.2.%1."/>
      <w:lvlJc w:val="left"/>
      <w:pPr>
        <w:tabs>
          <w:tab w:val="num" w:pos="0"/>
        </w:tabs>
        <w:ind w:left="720" w:hanging="36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decimal"/>
      <w:lvlText w:val="3.1.%1."/>
      <w:lvlJc w:val="left"/>
      <w:pPr>
        <w:tabs>
          <w:tab w:val="num" w:pos="0"/>
        </w:tabs>
        <w:ind w:left="720" w:hanging="36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Num9"/>
    <w:lvl w:ilvl="0">
      <w:start w:val="5"/>
      <w:numFmt w:val="decimal"/>
      <w:lvlText w:val="3.1.%1."/>
      <w:lvlJc w:val="left"/>
      <w:pPr>
        <w:tabs>
          <w:tab w:val="num" w:pos="0"/>
        </w:tabs>
        <w:ind w:left="720" w:hanging="36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Num10"/>
    <w:lvl w:ilvl="0">
      <w:start w:val="2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Num11"/>
    <w:lvl w:ilvl="0">
      <w:start w:val="1"/>
      <w:numFmt w:val="decimal"/>
      <w:lvlText w:val="3.2.%1."/>
      <w:lvlJc w:val="left"/>
      <w:pPr>
        <w:tabs>
          <w:tab w:val="num" w:pos="0"/>
        </w:tabs>
        <w:ind w:left="720" w:hanging="36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Num12"/>
    <w:lvl w:ilvl="0">
      <w:start w:val="12"/>
      <w:numFmt w:val="decimal"/>
      <w:lvlText w:val="3.2.%1."/>
      <w:lvlJc w:val="left"/>
      <w:pPr>
        <w:tabs>
          <w:tab w:val="num" w:pos="0"/>
        </w:tabs>
        <w:ind w:left="720" w:hanging="36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Num1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3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B3440"/>
    <w:rsid w:val="00135042"/>
    <w:rsid w:val="001B3440"/>
    <w:rsid w:val="00221A69"/>
    <w:rsid w:val="003904FF"/>
    <w:rsid w:val="00510C6D"/>
    <w:rsid w:val="005124CD"/>
    <w:rsid w:val="00B01003"/>
    <w:rsid w:val="00B11FA5"/>
    <w:rsid w:val="00BE2723"/>
    <w:rsid w:val="00D80EC9"/>
    <w:rsid w:val="00EC6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003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01003"/>
  </w:style>
  <w:style w:type="character" w:customStyle="1" w:styleId="10">
    <w:name w:val="Заголовок №1_"/>
    <w:rsid w:val="00B01003"/>
    <w:rPr>
      <w:rFonts w:ascii="Times New Roman" w:hAnsi="Times New Roman" w:cs="Times New Roman"/>
      <w:b/>
      <w:bCs/>
    </w:rPr>
  </w:style>
  <w:style w:type="character" w:customStyle="1" w:styleId="2">
    <w:name w:val="Основной текст (2)_"/>
    <w:rsid w:val="00B01003"/>
    <w:rPr>
      <w:rFonts w:ascii="Times New Roman" w:hAnsi="Times New Roman" w:cs="Times New Roman"/>
    </w:rPr>
  </w:style>
  <w:style w:type="character" w:customStyle="1" w:styleId="20">
    <w:name w:val="Основной текст (2) + Полужирный"/>
    <w:rsid w:val="00B01003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3">
    <w:name w:val="Основной текст (3)_"/>
    <w:rsid w:val="00B01003"/>
    <w:rPr>
      <w:rFonts w:ascii="Times New Roman" w:hAnsi="Times New Roman" w:cs="Times New Roman"/>
      <w:b/>
      <w:bCs/>
    </w:rPr>
  </w:style>
  <w:style w:type="character" w:customStyle="1" w:styleId="ListLabel1">
    <w:name w:val="ListLabel 1"/>
    <w:rsid w:val="00B01003"/>
    <w:rPr>
      <w:rFonts w:eastAsia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2">
    <w:name w:val="ListLabel 2"/>
    <w:rsid w:val="00B01003"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3">
    <w:name w:val="ListLabel 3"/>
    <w:rsid w:val="00B0100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customStyle="1" w:styleId="a3">
    <w:name w:val="Заголовок"/>
    <w:basedOn w:val="a"/>
    <w:next w:val="a4"/>
    <w:rsid w:val="00B01003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B01003"/>
    <w:pPr>
      <w:spacing w:after="120"/>
    </w:pPr>
  </w:style>
  <w:style w:type="paragraph" w:styleId="a5">
    <w:name w:val="List"/>
    <w:basedOn w:val="a4"/>
    <w:rsid w:val="00B01003"/>
    <w:rPr>
      <w:rFonts w:cs="Lucida Sans"/>
    </w:rPr>
  </w:style>
  <w:style w:type="paragraph" w:customStyle="1" w:styleId="11">
    <w:name w:val="Название1"/>
    <w:basedOn w:val="a"/>
    <w:rsid w:val="00B0100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2">
    <w:name w:val="Указатель1"/>
    <w:basedOn w:val="a"/>
    <w:rsid w:val="00B01003"/>
    <w:pPr>
      <w:suppressLineNumbers/>
    </w:pPr>
    <w:rPr>
      <w:rFonts w:cs="Lucida Sans"/>
    </w:rPr>
  </w:style>
  <w:style w:type="paragraph" w:customStyle="1" w:styleId="13">
    <w:name w:val="Заголовок №1"/>
    <w:basedOn w:val="a"/>
    <w:rsid w:val="00B01003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 (2)"/>
    <w:basedOn w:val="a"/>
    <w:rsid w:val="00B01003"/>
    <w:pPr>
      <w:widowControl w:val="0"/>
      <w:shd w:val="clear" w:color="auto" w:fill="FFFFFF"/>
      <w:spacing w:after="600" w:line="24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rsid w:val="00B01003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1912</Words>
  <Characters>10903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Yulya</cp:lastModifiedBy>
  <cp:revision>6</cp:revision>
  <cp:lastPrinted>1601-01-01T00:00:00Z</cp:lastPrinted>
  <dcterms:created xsi:type="dcterms:W3CDTF">2021-01-26T14:49:00Z</dcterms:created>
  <dcterms:modified xsi:type="dcterms:W3CDTF">2021-01-26T14:59:00Z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