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D" w:rsidRPr="00B11FA5" w:rsidRDefault="005124CD">
      <w:pPr>
        <w:pStyle w:val="13"/>
        <w:spacing w:line="240" w:lineRule="exact"/>
        <w:jc w:val="center"/>
      </w:pPr>
      <w:bookmarkStart w:id="0" w:name="bookmark0"/>
      <w:r w:rsidRPr="00B11FA5">
        <w:t xml:space="preserve">ТРУДОВОЙ ДОГОВОР № </w:t>
      </w:r>
      <w:bookmarkEnd w:id="0"/>
      <w:r w:rsidR="0060739A">
        <w:t>_________</w:t>
      </w:r>
    </w:p>
    <w:p w:rsidR="005124CD" w:rsidRPr="00B11FA5" w:rsidRDefault="005124CD">
      <w:pPr>
        <w:pStyle w:val="21"/>
        <w:spacing w:after="0" w:line="240" w:lineRule="exact"/>
        <w:ind w:left="6847"/>
        <w:jc w:val="both"/>
      </w:pPr>
    </w:p>
    <w:p w:rsidR="005124CD" w:rsidRPr="00B11FA5" w:rsidRDefault="005124CD">
      <w:pPr>
        <w:pStyle w:val="21"/>
        <w:spacing w:after="0" w:line="240" w:lineRule="exact"/>
      </w:pPr>
    </w:p>
    <w:p w:rsidR="005124CD" w:rsidRPr="00B11FA5" w:rsidRDefault="005124CD">
      <w:pPr>
        <w:pStyle w:val="21"/>
        <w:spacing w:after="0" w:line="240" w:lineRule="exact"/>
        <w:jc w:val="both"/>
      </w:pPr>
      <w:r w:rsidRPr="00B11FA5">
        <w:t xml:space="preserve">г. </w:t>
      </w:r>
      <w:r w:rsidR="0060739A">
        <w:t>_______________</w:t>
      </w:r>
      <w:r w:rsidRPr="00B11FA5">
        <w:t xml:space="preserve">                                                                                      </w:t>
      </w:r>
      <w:r w:rsidR="0060739A">
        <w:t xml:space="preserve">                              </w:t>
      </w:r>
      <w:r w:rsidRPr="00B11FA5">
        <w:t xml:space="preserve"> «</w:t>
      </w:r>
      <w:r w:rsidR="0060739A">
        <w:t>__</w:t>
      </w:r>
      <w:r w:rsidRPr="00B11FA5">
        <w:t>»</w:t>
      </w:r>
      <w:r w:rsidR="00135042" w:rsidRPr="00135042">
        <w:t xml:space="preserve"> </w:t>
      </w:r>
      <w:r w:rsidR="0060739A">
        <w:t>________</w:t>
      </w:r>
      <w:r w:rsidRPr="00B11FA5">
        <w:t>20</w:t>
      </w:r>
      <w:r w:rsidR="0060739A">
        <w:t>2_</w:t>
      </w:r>
      <w:r w:rsidRPr="00B11FA5">
        <w:t xml:space="preserve"> г.</w:t>
      </w: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</w:p>
    <w:p w:rsidR="005124CD" w:rsidRPr="00B11FA5" w:rsidRDefault="00BE2723" w:rsidP="0060739A">
      <w:pPr>
        <w:pStyle w:val="21"/>
        <w:spacing w:after="0" w:line="274" w:lineRule="exact"/>
      </w:pPr>
      <w:proofErr w:type="gramStart"/>
      <w:r>
        <w:t xml:space="preserve">Индивидуальный предприниматель </w:t>
      </w:r>
      <w:r w:rsidR="0060739A">
        <w:t>_______________(Ф.И.О)</w:t>
      </w:r>
      <w:r>
        <w:t>, именуемый</w:t>
      </w:r>
      <w:r w:rsidR="005124CD" w:rsidRPr="00B11FA5">
        <w:t xml:space="preserve"> в дальнейшем «Работодатель», </w:t>
      </w:r>
      <w:r>
        <w:t>действующий</w:t>
      </w:r>
      <w:r w:rsidR="005124CD" w:rsidRPr="00B11FA5">
        <w:t xml:space="preserve"> на основании </w:t>
      </w:r>
      <w:r>
        <w:t>Свидетельства о государственной регистрации №</w:t>
      </w:r>
      <w:r w:rsidR="0060739A">
        <w:t>___________________</w:t>
      </w:r>
      <w:r>
        <w:t xml:space="preserve">, выданного </w:t>
      </w:r>
      <w:r w:rsidR="0060739A">
        <w:t xml:space="preserve">____________ </w:t>
      </w:r>
      <w:r>
        <w:t xml:space="preserve">г. инспекцией ФНС </w:t>
      </w:r>
      <w:r w:rsidR="0060739A">
        <w:t>по ______________________________________</w:t>
      </w:r>
      <w:r w:rsidR="005124CD" w:rsidRPr="00B11FA5">
        <w:t xml:space="preserve"> с одной </w:t>
      </w:r>
      <w:r w:rsidR="0060739A">
        <w:t xml:space="preserve"> с</w:t>
      </w:r>
      <w:r w:rsidR="005124CD" w:rsidRPr="00B11FA5">
        <w:t>тороны,</w:t>
      </w:r>
      <w:r w:rsidR="0060739A">
        <w:t xml:space="preserve"> </w:t>
      </w:r>
      <w:r w:rsidR="005124CD" w:rsidRPr="00B11FA5">
        <w:t>и граждан</w:t>
      </w:r>
      <w:r w:rsidR="0060739A">
        <w:t>ин _______________________________________________________ (Ф.И.О.)</w:t>
      </w:r>
      <w:r w:rsidR="005124CD" w:rsidRPr="00B11FA5">
        <w:rPr>
          <w:rStyle w:val="20"/>
          <w:b w:val="0"/>
          <w:bCs w:val="0"/>
          <w:color w:val="auto"/>
        </w:rPr>
        <w:t xml:space="preserve">, </w:t>
      </w:r>
      <w:r w:rsidR="005124CD" w:rsidRPr="00B11FA5">
        <w:t>именуем</w:t>
      </w:r>
      <w:r w:rsidR="0060739A">
        <w:t xml:space="preserve">ый </w:t>
      </w:r>
      <w:r w:rsidR="005124CD" w:rsidRPr="00B11FA5">
        <w:t>в дальнейшем «Работник», действующий от своего имени, с другой стороны, в дальнейшем совместно именуемые «Стороны», а по отдельности - «Сторона», заключили в соответствии с Трудовым кодексом Российской Федерации настоящий Трудовой договор</w:t>
      </w:r>
      <w:proofErr w:type="gramEnd"/>
      <w:r w:rsidR="005124CD" w:rsidRPr="00B11FA5">
        <w:t xml:space="preserve"> о нижеследующем:</w:t>
      </w:r>
    </w:p>
    <w:p w:rsidR="005124CD" w:rsidRPr="00B11FA5" w:rsidRDefault="005124CD">
      <w:pPr>
        <w:pStyle w:val="13"/>
        <w:spacing w:after="206" w:line="240" w:lineRule="exact"/>
        <w:ind w:left="3300"/>
      </w:pPr>
      <w:bookmarkStart w:id="1" w:name="bookmark1"/>
      <w:r w:rsidRPr="00B11FA5">
        <w:t>1. Предмет Трудового договора</w:t>
      </w:r>
      <w:bookmarkEnd w:id="1"/>
    </w:p>
    <w:p w:rsidR="001B3440" w:rsidRPr="00B11FA5" w:rsidRDefault="005124CD" w:rsidP="001B3440">
      <w:pPr>
        <w:pStyle w:val="21"/>
        <w:numPr>
          <w:ilvl w:val="0"/>
          <w:numId w:val="1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 xml:space="preserve">Работник принимается на </w:t>
      </w:r>
      <w:proofErr w:type="gramStart"/>
      <w:r w:rsidRPr="00B11FA5">
        <w:t>работу</w:t>
      </w:r>
      <w:proofErr w:type="gramEnd"/>
      <w:r w:rsidRPr="00B11FA5">
        <w:t xml:space="preserve"> </w:t>
      </w:r>
      <w:r w:rsidR="0060739A">
        <w:t>_________________________</w:t>
      </w:r>
      <w:r w:rsidRPr="00B11FA5">
        <w:t xml:space="preserve"> на должность</w:t>
      </w:r>
      <w:r w:rsidR="0060739A">
        <w:t>__________________.</w:t>
      </w:r>
    </w:p>
    <w:p w:rsidR="005124CD" w:rsidRPr="00B11FA5" w:rsidRDefault="005124CD" w:rsidP="001B3440">
      <w:pPr>
        <w:pStyle w:val="21"/>
        <w:numPr>
          <w:ilvl w:val="0"/>
          <w:numId w:val="1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 xml:space="preserve">Место работы: </w:t>
      </w:r>
      <w:r w:rsidR="0060739A">
        <w:t>______________________________________</w:t>
      </w:r>
    </w:p>
    <w:p w:rsidR="005124CD" w:rsidRPr="00B11FA5" w:rsidRDefault="005124CD">
      <w:pPr>
        <w:pStyle w:val="21"/>
        <w:numPr>
          <w:ilvl w:val="0"/>
          <w:numId w:val="1"/>
        </w:numPr>
        <w:tabs>
          <w:tab w:val="left" w:pos="1084"/>
        </w:tabs>
        <w:spacing w:after="0" w:line="274" w:lineRule="exact"/>
        <w:ind w:left="0" w:firstLine="600"/>
        <w:jc w:val="both"/>
      </w:pPr>
      <w:r w:rsidRPr="00B11FA5">
        <w:t>Настоящий Трудовой договор является договором по основной работе.</w:t>
      </w:r>
    </w:p>
    <w:p w:rsidR="005124CD" w:rsidRPr="00B11FA5" w:rsidRDefault="005124CD">
      <w:pPr>
        <w:pStyle w:val="21"/>
        <w:numPr>
          <w:ilvl w:val="0"/>
          <w:numId w:val="1"/>
        </w:numPr>
        <w:tabs>
          <w:tab w:val="left" w:pos="1084"/>
        </w:tabs>
        <w:spacing w:after="0" w:line="274" w:lineRule="exact"/>
        <w:ind w:left="0" w:firstLine="600"/>
        <w:jc w:val="both"/>
      </w:pPr>
      <w:r w:rsidRPr="00B11FA5">
        <w:t xml:space="preserve">Настоящий Трудовой договор заключен на </w:t>
      </w:r>
      <w:r w:rsidR="0060739A">
        <w:t>____________________(</w:t>
      </w:r>
      <w:r w:rsidRPr="00B11FA5">
        <w:t>срок</w:t>
      </w:r>
      <w:r w:rsidR="0060739A">
        <w:t>)</w:t>
      </w:r>
      <w:r w:rsidRPr="00B11FA5">
        <w:t>.</w:t>
      </w:r>
    </w:p>
    <w:p w:rsidR="005124CD" w:rsidRPr="00B11FA5" w:rsidRDefault="005124CD" w:rsidP="00221A69">
      <w:pPr>
        <w:pStyle w:val="21"/>
        <w:numPr>
          <w:ilvl w:val="0"/>
          <w:numId w:val="1"/>
        </w:numPr>
        <w:tabs>
          <w:tab w:val="left" w:pos="1063"/>
        </w:tabs>
        <w:spacing w:after="0" w:line="274" w:lineRule="exact"/>
        <w:ind w:left="0" w:firstLine="600"/>
        <w:jc w:val="both"/>
      </w:pPr>
      <w:r w:rsidRPr="00B11FA5">
        <w:t xml:space="preserve">Дата начала работы </w:t>
      </w:r>
      <w:r w:rsidRPr="00B11FA5">
        <w:rPr>
          <w:rStyle w:val="20"/>
          <w:b w:val="0"/>
          <w:bCs w:val="0"/>
          <w:color w:val="auto"/>
        </w:rPr>
        <w:t>«</w:t>
      </w:r>
      <w:r w:rsidR="0060739A">
        <w:rPr>
          <w:rStyle w:val="20"/>
          <w:b w:val="0"/>
          <w:bCs w:val="0"/>
          <w:color w:val="auto"/>
        </w:rPr>
        <w:t>__</w:t>
      </w:r>
      <w:r w:rsidRPr="00B11FA5">
        <w:rPr>
          <w:rStyle w:val="20"/>
          <w:b w:val="0"/>
          <w:bCs w:val="0"/>
          <w:color w:val="auto"/>
        </w:rPr>
        <w:t xml:space="preserve">» </w:t>
      </w:r>
      <w:r w:rsidR="0060739A">
        <w:rPr>
          <w:rStyle w:val="20"/>
          <w:b w:val="0"/>
          <w:bCs w:val="0"/>
          <w:color w:val="auto"/>
        </w:rPr>
        <w:t>_____________</w:t>
      </w:r>
      <w:r w:rsidR="00510C6D">
        <w:rPr>
          <w:rStyle w:val="20"/>
          <w:b w:val="0"/>
          <w:bCs w:val="0"/>
          <w:color w:val="auto"/>
        </w:rPr>
        <w:t xml:space="preserve"> 202</w:t>
      </w:r>
      <w:r w:rsidR="0060739A">
        <w:rPr>
          <w:rStyle w:val="20"/>
          <w:b w:val="0"/>
          <w:bCs w:val="0"/>
          <w:color w:val="auto"/>
        </w:rPr>
        <w:t>_</w:t>
      </w:r>
      <w:r w:rsidRPr="00B11FA5">
        <w:rPr>
          <w:rStyle w:val="20"/>
          <w:b w:val="0"/>
          <w:bCs w:val="0"/>
          <w:color w:val="auto"/>
        </w:rPr>
        <w:t xml:space="preserve"> года.</w:t>
      </w:r>
    </w:p>
    <w:p w:rsidR="001B3440" w:rsidRPr="00B11FA5" w:rsidRDefault="001B3440" w:rsidP="001B3440">
      <w:pPr>
        <w:pStyle w:val="21"/>
        <w:tabs>
          <w:tab w:val="left" w:pos="1063"/>
        </w:tabs>
        <w:spacing w:after="0" w:line="274" w:lineRule="exact"/>
        <w:ind w:left="600"/>
        <w:jc w:val="both"/>
      </w:pPr>
    </w:p>
    <w:p w:rsidR="005124CD" w:rsidRPr="00B11FA5" w:rsidRDefault="005124CD">
      <w:pPr>
        <w:pStyle w:val="13"/>
        <w:spacing w:after="195" w:line="240" w:lineRule="exact"/>
        <w:ind w:left="3120"/>
      </w:pPr>
      <w:bookmarkStart w:id="2" w:name="bookmark2"/>
      <w:r w:rsidRPr="00B11FA5">
        <w:t>2. Права и обязанности Работника</w:t>
      </w:r>
      <w:bookmarkEnd w:id="2"/>
    </w:p>
    <w:p w:rsidR="005124CD" w:rsidRPr="00B11FA5" w:rsidRDefault="005124CD">
      <w:pPr>
        <w:pStyle w:val="21"/>
        <w:numPr>
          <w:ilvl w:val="0"/>
          <w:numId w:val="2"/>
        </w:numPr>
        <w:tabs>
          <w:tab w:val="left" w:pos="1109"/>
        </w:tabs>
        <w:spacing w:after="0" w:line="274" w:lineRule="exact"/>
        <w:ind w:left="0" w:firstLine="600"/>
        <w:jc w:val="both"/>
      </w:pPr>
      <w:r w:rsidRPr="00B11FA5">
        <w:t xml:space="preserve">Работник имеет право </w:t>
      </w:r>
      <w:proofErr w:type="gramStart"/>
      <w:r w:rsidRPr="00B11FA5">
        <w:t>на</w:t>
      </w:r>
      <w:proofErr w:type="gramEnd"/>
      <w:r w:rsidRPr="00B11FA5">
        <w:t>: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89"/>
        </w:tabs>
        <w:spacing w:after="0" w:line="274" w:lineRule="exact"/>
        <w:ind w:left="0" w:firstLine="600"/>
        <w:jc w:val="both"/>
      </w:pPr>
      <w:r w:rsidRPr="00B11FA5">
        <w:t>предоставление ему работы, обусловленной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29"/>
        </w:tabs>
        <w:spacing w:after="0" w:line="274" w:lineRule="exact"/>
        <w:ind w:left="0" w:firstLine="600"/>
        <w:jc w:val="both"/>
      </w:pPr>
      <w:r w:rsidRPr="00B11FA5">
        <w:t>рабочее место, соответствующее государственным нормативным требованиям охраны труда;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29"/>
        </w:tabs>
        <w:spacing w:after="0" w:line="274" w:lineRule="exact"/>
        <w:ind w:left="0" w:firstLine="600"/>
        <w:jc w:val="both"/>
      </w:pPr>
      <w:r w:rsidRPr="00B11FA5">
        <w:t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полную достоверную информацию об условиях труда и требованиях охраны труда на рабочем месте;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1"/>
        </w:tabs>
        <w:spacing w:after="0" w:line="274" w:lineRule="exact"/>
        <w:ind w:left="0" w:firstLine="580"/>
        <w:jc w:val="both"/>
      </w:pPr>
      <w:r w:rsidRPr="00B11FA5">
        <w:t>защиту своих трудовых прав, свобод и законных интересов всеми не запрещенными законом способами;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5"/>
        </w:tabs>
        <w:spacing w:after="0" w:line="274" w:lineRule="exact"/>
        <w:ind w:left="0" w:firstLine="580"/>
        <w:jc w:val="both"/>
      </w:pPr>
      <w:r w:rsidRPr="00B11FA5">
        <w:t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5"/>
        </w:tabs>
        <w:spacing w:after="0" w:line="274" w:lineRule="exact"/>
        <w:ind w:left="0" w:firstLine="580"/>
        <w:jc w:val="both"/>
      </w:pPr>
      <w:r w:rsidRPr="00B11FA5">
        <w:t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18"/>
        </w:tabs>
        <w:spacing w:after="0" w:line="274" w:lineRule="exact"/>
        <w:ind w:left="0" w:firstLine="580"/>
        <w:jc w:val="both"/>
      </w:pPr>
      <w:r w:rsidRPr="00B11FA5">
        <w:t>обязательное социальное страхование в случаях, предусмотренных федеральными законами: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1"/>
        </w:tabs>
        <w:spacing w:after="0" w:line="274" w:lineRule="exact"/>
        <w:ind w:left="0" w:firstLine="580"/>
        <w:jc w:val="both"/>
      </w:pPr>
      <w:r w:rsidRPr="00B11FA5">
        <w:t>негосударственное пенсионное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14"/>
        </w:tabs>
        <w:spacing w:after="240" w:line="274" w:lineRule="exact"/>
        <w:ind w:left="0" w:firstLine="580"/>
        <w:jc w:val="both"/>
      </w:pPr>
      <w:r w:rsidRPr="00B11FA5">
        <w:t xml:space="preserve">Работник также имеет иные права, предусмотренные Трудовым кодексом Российской </w:t>
      </w:r>
      <w:r w:rsidRPr="00B11FA5">
        <w:lastRenderedPageBreak/>
        <w:t>Федерации и федеральными законами.</w:t>
      </w:r>
    </w:p>
    <w:p w:rsidR="005124CD" w:rsidRPr="00B11FA5" w:rsidRDefault="005124CD">
      <w:pPr>
        <w:pStyle w:val="21"/>
        <w:numPr>
          <w:ilvl w:val="0"/>
          <w:numId w:val="5"/>
        </w:numPr>
        <w:tabs>
          <w:tab w:val="left" w:pos="1063"/>
        </w:tabs>
        <w:spacing w:after="0" w:line="274" w:lineRule="exact"/>
        <w:ind w:left="0" w:firstLine="580"/>
        <w:jc w:val="both"/>
      </w:pPr>
      <w:r w:rsidRPr="00B11FA5">
        <w:t>Работник обязан: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соблюдать трудовую дисциплину;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соблюдать требования по охране труда и обеспечению безопасности труда и пожарной безопасности;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267" w:line="274" w:lineRule="exact"/>
        <w:ind w:left="0" w:firstLine="580"/>
        <w:jc w:val="both"/>
      </w:pPr>
      <w:r w:rsidRPr="00B11FA5">
        <w:t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:rsidR="005124CD" w:rsidRPr="00B11FA5" w:rsidRDefault="005124CD">
      <w:pPr>
        <w:pStyle w:val="30"/>
        <w:spacing w:after="251" w:line="240" w:lineRule="exact"/>
        <w:ind w:left="2960"/>
      </w:pPr>
      <w:r w:rsidRPr="00B11FA5">
        <w:t>3. Права и обязанности Работодателя</w:t>
      </w:r>
    </w:p>
    <w:p w:rsidR="005124CD" w:rsidRPr="00B11FA5" w:rsidRDefault="005124CD">
      <w:pPr>
        <w:pStyle w:val="21"/>
        <w:numPr>
          <w:ilvl w:val="0"/>
          <w:numId w:val="7"/>
        </w:numPr>
        <w:tabs>
          <w:tab w:val="left" w:pos="1063"/>
        </w:tabs>
        <w:spacing w:after="0" w:line="274" w:lineRule="exact"/>
        <w:ind w:left="0" w:firstLine="580"/>
        <w:jc w:val="both"/>
      </w:pPr>
      <w:r w:rsidRPr="00B11FA5">
        <w:t>Работодатель имеет право: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вести коллективные переговоры и заключать коллективные договоры;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300"/>
        </w:tabs>
        <w:spacing w:after="0" w:line="274" w:lineRule="exact"/>
        <w:ind w:left="0" w:firstLine="580"/>
        <w:jc w:val="both"/>
      </w:pPr>
      <w:r w:rsidRPr="00B11FA5">
        <w:t>поощрять работника за добросовестный труд;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64"/>
        </w:tabs>
        <w:spacing w:after="0" w:line="274" w:lineRule="exact"/>
        <w:ind w:left="0" w:firstLine="580"/>
        <w:jc w:val="both"/>
      </w:pPr>
      <w:r w:rsidRPr="00B11FA5"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34"/>
        </w:tabs>
        <w:spacing w:after="0" w:line="274" w:lineRule="exact"/>
        <w:ind w:left="0" w:firstLine="580"/>
        <w:jc w:val="both"/>
      </w:pPr>
      <w:r w:rsidRPr="00B11FA5">
        <w:t>принимать локальные нормативные акты;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создавать объединения работодателей в целях представительства и защиты своих интересов и вступать в них;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 xml:space="preserve">привлекать </w:t>
      </w:r>
      <w:proofErr w:type="gramStart"/>
      <w:r w:rsidRPr="00B11FA5">
        <w:t>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</w:t>
      </w:r>
      <w:proofErr w:type="gramEnd"/>
      <w:r w:rsidRPr="00B11FA5">
        <w:t xml:space="preserve"> Российской Федерации.</w:t>
      </w:r>
    </w:p>
    <w:p w:rsidR="005124CD" w:rsidRPr="00B11FA5" w:rsidRDefault="005124CD">
      <w:pPr>
        <w:pStyle w:val="21"/>
        <w:spacing w:after="0"/>
        <w:ind w:left="567"/>
      </w:pPr>
      <w:r w:rsidRPr="00B11FA5">
        <w:t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:rsidR="005124CD" w:rsidRPr="00B11FA5" w:rsidRDefault="005124CD">
      <w:pPr>
        <w:pStyle w:val="21"/>
        <w:numPr>
          <w:ilvl w:val="0"/>
          <w:numId w:val="10"/>
        </w:numPr>
        <w:tabs>
          <w:tab w:val="left" w:pos="1051"/>
        </w:tabs>
        <w:spacing w:after="0" w:line="274" w:lineRule="exact"/>
        <w:ind w:left="0" w:firstLine="580"/>
        <w:jc w:val="both"/>
      </w:pPr>
      <w:r w:rsidRPr="00B11FA5">
        <w:t>Работодатель обязан: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100" w:lineRule="atLeast"/>
        <w:ind w:left="0" w:firstLine="580"/>
        <w:jc w:val="both"/>
      </w:pPr>
      <w:r w:rsidRPr="00B11FA5">
        <w:t>предоставлять Работнику работу, обусловленную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  <w:tab w:val="left" w:pos="3129"/>
          <w:tab w:val="left" w:pos="6474"/>
          <w:tab w:val="left" w:pos="7487"/>
        </w:tabs>
        <w:spacing w:after="0" w:line="100" w:lineRule="atLeast"/>
        <w:ind w:left="0" w:firstLine="580"/>
        <w:jc w:val="both"/>
      </w:pPr>
      <w:r w:rsidRPr="00B11FA5">
        <w:t>обеспечивать</w:t>
      </w:r>
      <w:r w:rsidRPr="00B11FA5">
        <w:tab/>
        <w:t>безопасность и условия</w:t>
      </w:r>
      <w:r w:rsidRPr="00B11FA5">
        <w:tab/>
        <w:t>труда,</w:t>
      </w:r>
      <w:r w:rsidRPr="00B11FA5">
        <w:tab/>
        <w:t>соответствующие</w:t>
      </w:r>
    </w:p>
    <w:p w:rsidR="005124CD" w:rsidRPr="00B11FA5" w:rsidRDefault="005124CD">
      <w:pPr>
        <w:pStyle w:val="21"/>
        <w:spacing w:after="0" w:line="100" w:lineRule="atLeast"/>
      </w:pPr>
      <w:r w:rsidRPr="00B11FA5">
        <w:t>государственным нормативным требованиям охраны труда;</w:t>
      </w:r>
    </w:p>
    <w:p w:rsidR="005124CD" w:rsidRPr="00B11FA5" w:rsidRDefault="005124CD">
      <w:pPr>
        <w:pStyle w:val="21"/>
        <w:numPr>
          <w:ilvl w:val="0"/>
          <w:numId w:val="11"/>
        </w:numPr>
        <w:spacing w:after="0" w:line="100" w:lineRule="atLeast"/>
        <w:ind w:left="0" w:firstLine="580"/>
        <w:jc w:val="both"/>
      </w:pPr>
      <w:r w:rsidRPr="00B11FA5"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100" w:lineRule="atLeast"/>
        <w:ind w:left="0" w:firstLine="580"/>
        <w:jc w:val="both"/>
      </w:pPr>
      <w:r w:rsidRPr="00B11FA5">
        <w:lastRenderedPageBreak/>
        <w:t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Работодателя;</w:t>
      </w:r>
    </w:p>
    <w:p w:rsidR="005124CD" w:rsidRPr="00B11FA5" w:rsidRDefault="005124CD">
      <w:pPr>
        <w:pStyle w:val="21"/>
        <w:numPr>
          <w:ilvl w:val="0"/>
          <w:numId w:val="11"/>
        </w:numPr>
        <w:spacing w:after="0" w:line="274" w:lineRule="exact"/>
        <w:ind w:left="0" w:firstLine="580"/>
        <w:jc w:val="both"/>
      </w:pPr>
      <w:r w:rsidRPr="00B11FA5"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11FA5">
        <w:t>контроля за</w:t>
      </w:r>
      <w:proofErr w:type="gramEnd"/>
      <w:r w:rsidRPr="00B11FA5">
        <w:t xml:space="preserve"> их выполнением;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proofErr w:type="gramStart"/>
      <w:r w:rsidRPr="00B11FA5"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:rsidR="005124CD" w:rsidRPr="00B11FA5" w:rsidRDefault="005124CD">
      <w:pPr>
        <w:pStyle w:val="21"/>
        <w:numPr>
          <w:ilvl w:val="0"/>
          <w:numId w:val="12"/>
        </w:numPr>
        <w:tabs>
          <w:tab w:val="left" w:pos="1328"/>
        </w:tabs>
        <w:spacing w:after="0" w:line="274" w:lineRule="exact"/>
        <w:ind w:left="0" w:firstLine="600"/>
        <w:jc w:val="both"/>
      </w:pPr>
      <w:r w:rsidRPr="00B11FA5"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5124CD" w:rsidRPr="00B11FA5" w:rsidRDefault="005124CD">
      <w:pPr>
        <w:pStyle w:val="21"/>
        <w:numPr>
          <w:ilvl w:val="0"/>
          <w:numId w:val="12"/>
        </w:numPr>
        <w:tabs>
          <w:tab w:val="left" w:pos="1323"/>
        </w:tabs>
        <w:spacing w:after="267" w:line="274" w:lineRule="exact"/>
        <w:ind w:left="0" w:firstLine="600"/>
        <w:jc w:val="both"/>
      </w:pPr>
      <w:r w:rsidRPr="00B11FA5"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5124CD" w:rsidRPr="00B11FA5" w:rsidRDefault="005124CD">
      <w:pPr>
        <w:pStyle w:val="13"/>
        <w:numPr>
          <w:ilvl w:val="0"/>
          <w:numId w:val="13"/>
        </w:numPr>
        <w:tabs>
          <w:tab w:val="left" w:pos="2810"/>
        </w:tabs>
        <w:spacing w:after="206" w:line="240" w:lineRule="exact"/>
        <w:ind w:left="2500" w:firstLine="0"/>
        <w:jc w:val="both"/>
      </w:pPr>
      <w:r w:rsidRPr="00B11FA5">
        <w:t>Режим рабочего времени и времени отдыха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Работнику устанавливается пятидневная рабочая неделя продолжительностью 40 часов, с двумя выходными (суббота и воскресенье).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5"/>
        </w:tabs>
        <w:spacing w:after="0" w:line="274" w:lineRule="exact"/>
        <w:ind w:left="0" w:firstLine="600"/>
        <w:jc w:val="both"/>
      </w:pPr>
      <w:r w:rsidRPr="00B11FA5">
        <w:t>Режим рабочего времени определяется в соответствии с правилами внутреннего трудового распорядка Работодателя.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Работнику устанавливается ежегодный основной оплачиваемый отпуск продолжительностью 28 календарных дней.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Отпуск предоставляется Работнику в течение календарного года в соответствии с графиком отпусков.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5"/>
        </w:tabs>
        <w:spacing w:after="267" w:line="274" w:lineRule="exact"/>
        <w:ind w:left="0" w:firstLine="600"/>
        <w:jc w:val="both"/>
      </w:pPr>
      <w:r w:rsidRPr="00B11FA5">
        <w:t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:rsidR="005124CD" w:rsidRPr="00B11FA5" w:rsidRDefault="005124CD">
      <w:pPr>
        <w:pStyle w:val="13"/>
        <w:numPr>
          <w:ilvl w:val="0"/>
          <w:numId w:val="13"/>
        </w:numPr>
        <w:tabs>
          <w:tab w:val="left" w:pos="4435"/>
        </w:tabs>
        <w:spacing w:after="201" w:line="240" w:lineRule="exact"/>
        <w:ind w:left="4120" w:firstLine="0"/>
        <w:jc w:val="both"/>
      </w:pPr>
      <w:r w:rsidRPr="00B11FA5">
        <w:t>Оплата труда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За выполнение обязанностей, предусмотренных настоящим Трудовым договором, Работнику устанавливается: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lastRenderedPageBreak/>
        <w:t xml:space="preserve">должностной оклад в размере </w:t>
      </w:r>
      <w:r w:rsidR="0060739A">
        <w:t>__________________</w:t>
      </w:r>
      <w:r w:rsidRPr="00B11FA5">
        <w:t xml:space="preserve"> (</w:t>
      </w:r>
      <w:r w:rsidR="0060739A">
        <w:t>______________</w:t>
      </w:r>
      <w:r w:rsidRPr="00B11FA5">
        <w:t>тысяч) рублей ежемесячно;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выплаты компенсационного и стимулирующего характера, согласно соответствующему положению об оплате труда;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премии за основные результаты хозяйственной деятельности согласно соответствующему положению о премировании;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единовременные премии за выполнение особо важных производственных заданий разового характера по распоряжению Работодателя.</w:t>
      </w:r>
    </w:p>
    <w:p w:rsidR="005124CD" w:rsidRPr="00B11FA5" w:rsidRDefault="005124CD">
      <w:pPr>
        <w:pStyle w:val="21"/>
        <w:spacing w:after="0"/>
        <w:ind w:firstLine="600"/>
      </w:pPr>
      <w:r w:rsidRPr="00B11FA5">
        <w:t>5.1.5 иные выплаты, предусмотренные законодательством Российской Федера</w:t>
      </w:r>
      <w:r w:rsidR="00135042">
        <w:t xml:space="preserve">ции, нормативными документами </w:t>
      </w:r>
      <w:r w:rsidR="0060739A">
        <w:t>Работодателя</w:t>
      </w:r>
      <w:r w:rsidRPr="00B11FA5">
        <w:t>.</w:t>
      </w:r>
    </w:p>
    <w:p w:rsidR="005124CD" w:rsidRPr="00B11FA5" w:rsidRDefault="005124CD">
      <w:pPr>
        <w:pStyle w:val="21"/>
        <w:spacing w:after="0"/>
        <w:ind w:firstLine="600"/>
      </w:pPr>
    </w:p>
    <w:p w:rsidR="005124CD" w:rsidRPr="00B11FA5" w:rsidRDefault="005124CD">
      <w:pPr>
        <w:pStyle w:val="13"/>
        <w:numPr>
          <w:ilvl w:val="0"/>
          <w:numId w:val="13"/>
        </w:numPr>
        <w:tabs>
          <w:tab w:val="left" w:pos="1575"/>
        </w:tabs>
        <w:spacing w:line="240" w:lineRule="exact"/>
        <w:ind w:left="1260" w:firstLine="0"/>
        <w:jc w:val="both"/>
      </w:pPr>
      <w:r w:rsidRPr="00B11FA5">
        <w:t>Изменение и расторжение Трудового договора, разрешение споров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 xml:space="preserve">Настоящий Трудовой </w:t>
      </w:r>
      <w:proofErr w:type="gramStart"/>
      <w:r w:rsidRPr="00B11FA5">
        <w:t>договор</w:t>
      </w:r>
      <w:proofErr w:type="gramEnd"/>
      <w:r w:rsidRPr="00B11FA5">
        <w:t xml:space="preserve"> может быть расторгнут по основаниям, предусмотренным законодательством Российской Федерации.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  <w:rPr>
          <w:b/>
          <w:bCs/>
        </w:rPr>
      </w:pPr>
      <w:r w:rsidRPr="00B11FA5">
        <w:t>Настоящий трудовой договор вступает в силу со дня подписания его Сторонами.</w:t>
      </w:r>
    </w:p>
    <w:p w:rsidR="005124CD" w:rsidRPr="00B11FA5" w:rsidRDefault="005124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24CD" w:rsidRPr="00B11FA5" w:rsidRDefault="005124CD">
      <w:pPr>
        <w:spacing w:after="0"/>
        <w:jc w:val="center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b/>
          <w:bCs/>
        </w:rPr>
        <w:t>7. Иные условия Трудового договора</w:t>
      </w:r>
    </w:p>
    <w:p w:rsidR="005124CD" w:rsidRPr="00B11FA5" w:rsidRDefault="005124CD">
      <w:pPr>
        <w:spacing w:after="0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7.1.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5124CD" w:rsidRPr="00B11FA5" w:rsidRDefault="005124CD">
      <w:pPr>
        <w:rPr>
          <w:rFonts w:ascii="Times New Roman" w:hAnsi="Times New Roman" w:cs="Times New Roman"/>
          <w:b/>
          <w:bCs/>
        </w:rPr>
      </w:pPr>
      <w:r w:rsidRPr="00B11FA5">
        <w:rPr>
          <w:rFonts w:ascii="Times New Roman" w:hAnsi="Times New Roman" w:cs="Times New Roman"/>
        </w:rPr>
        <w:t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</w:p>
    <w:p w:rsidR="005124CD" w:rsidRPr="00B11FA5" w:rsidRDefault="005124CD">
      <w:pPr>
        <w:jc w:val="center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b/>
          <w:bCs/>
        </w:rPr>
        <w:t>8. АДРЕСА И ПОДПИСИ СТОРОН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Работодатель                                                                                                     Работник</w:t>
      </w:r>
    </w:p>
    <w:p w:rsidR="0060739A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</w:t>
      </w:r>
      <w:r w:rsidR="0060739A">
        <w:rPr>
          <w:rFonts w:ascii="Times New Roman" w:hAnsi="Times New Roman" w:cs="Times New Roman"/>
        </w:rPr>
        <w:t xml:space="preserve">                                     ___________________________________________</w:t>
      </w:r>
    </w:p>
    <w:p w:rsidR="005124CD" w:rsidRPr="00B11FA5" w:rsidRDefault="0060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221A6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</w:t>
      </w:r>
      <w:r w:rsidR="00221A6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___________________________________________</w:t>
      </w: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ОГРНИП                    </w:t>
      </w:r>
      <w:r w:rsidR="005124CD" w:rsidRPr="00B11FA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5124CD" w:rsidRPr="00B11FA5">
        <w:rPr>
          <w:rFonts w:ascii="Times New Roman" w:hAnsi="Times New Roman" w:cs="Times New Roman"/>
        </w:rPr>
        <w:t>Паспорт: серия______№_______</w:t>
      </w: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B11FA5">
        <w:rPr>
          <w:rFonts w:ascii="Times New Roman" w:hAnsi="Times New Roman" w:cs="Times New Roman"/>
        </w:rPr>
        <w:t xml:space="preserve"> </w:t>
      </w:r>
      <w:r w:rsidR="005124CD" w:rsidRPr="00B11FA5">
        <w:rPr>
          <w:rFonts w:ascii="Times New Roman" w:hAnsi="Times New Roman" w:cs="Times New Roman"/>
        </w:rPr>
        <w:t xml:space="preserve">________________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gramStart"/>
      <w:r w:rsidR="005124CD" w:rsidRPr="00B11FA5">
        <w:rPr>
          <w:rFonts w:ascii="Times New Roman" w:hAnsi="Times New Roman" w:cs="Times New Roman"/>
        </w:rPr>
        <w:t>выдан</w:t>
      </w:r>
      <w:proofErr w:type="gramEnd"/>
      <w:r w:rsidR="0060739A">
        <w:rPr>
          <w:rFonts w:ascii="Times New Roman" w:hAnsi="Times New Roman" w:cs="Times New Roman"/>
        </w:rPr>
        <w:t xml:space="preserve"> ______________________________________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 xml:space="preserve">Адрес: </w:t>
      </w:r>
      <w:r w:rsidR="0060739A">
        <w:rPr>
          <w:rFonts w:ascii="Times New Roman" w:hAnsi="Times New Roman" w:cs="Times New Roman"/>
        </w:rPr>
        <w:t>____________________</w:t>
      </w:r>
    </w:p>
    <w:p w:rsidR="005124CD" w:rsidRPr="00B11FA5" w:rsidRDefault="005124CD">
      <w:pPr>
        <w:rPr>
          <w:rFonts w:ascii="Times New Roman" w:hAnsi="Times New Roman" w:cs="Times New Roman"/>
        </w:rPr>
      </w:pPr>
    </w:p>
    <w:p w:rsidR="005124CD" w:rsidRPr="00B11FA5" w:rsidRDefault="0060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Подписи сторон</w:t>
      </w:r>
    </w:p>
    <w:p w:rsidR="005124CD" w:rsidRPr="00B11FA5" w:rsidRDefault="005124CD">
      <w:pPr>
        <w:rPr>
          <w:rFonts w:ascii="Times New Roman" w:hAnsi="Times New Roman" w:cs="Times New Roman"/>
        </w:rPr>
      </w:pP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60739A">
        <w:rPr>
          <w:rFonts w:ascii="Times New Roman" w:hAnsi="Times New Roman" w:cs="Times New Roman"/>
        </w:rPr>
        <w:t>__________________(Ф.И.О. работника)</w:t>
      </w:r>
      <w:r w:rsidR="005124CD" w:rsidRPr="00B11FA5">
        <w:rPr>
          <w:rFonts w:ascii="Times New Roman" w:hAnsi="Times New Roman" w:cs="Times New Roman"/>
        </w:rPr>
        <w:t xml:space="preserve">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</w:t>
      </w:r>
      <w:proofErr w:type="gramStart"/>
      <w:r w:rsidR="0060739A">
        <w:rPr>
          <w:rFonts w:ascii="Times New Roman" w:hAnsi="Times New Roman" w:cs="Times New Roman"/>
        </w:rPr>
        <w:t xml:space="preserve"> (-</w:t>
      </w:r>
      <w:proofErr w:type="gramEnd"/>
      <w:r w:rsidR="005124CD" w:rsidRPr="00B11FA5">
        <w:rPr>
          <w:rFonts w:ascii="Times New Roman" w:hAnsi="Times New Roman" w:cs="Times New Roman"/>
        </w:rPr>
        <w:t>а</w:t>
      </w:r>
      <w:r w:rsidR="0060739A">
        <w:rPr>
          <w:rFonts w:ascii="Times New Roman" w:hAnsi="Times New Roman" w:cs="Times New Roman"/>
        </w:rPr>
        <w:t>)</w:t>
      </w:r>
      <w:r w:rsidR="005124CD" w:rsidRPr="00B11FA5">
        <w:rPr>
          <w:rFonts w:ascii="Times New Roman" w:hAnsi="Times New Roman" w:cs="Times New Roman"/>
        </w:rPr>
        <w:t xml:space="preserve">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Трудовой договор на руки получил</w:t>
      </w:r>
      <w:proofErr w:type="gramStart"/>
      <w:r w:rsidR="0060739A">
        <w:rPr>
          <w:rFonts w:ascii="Times New Roman" w:hAnsi="Times New Roman" w:cs="Times New Roman"/>
        </w:rPr>
        <w:t xml:space="preserve"> (-</w:t>
      </w:r>
      <w:proofErr w:type="gramEnd"/>
      <w:r w:rsidRPr="00B11FA5">
        <w:rPr>
          <w:rFonts w:ascii="Times New Roman" w:hAnsi="Times New Roman" w:cs="Times New Roman"/>
        </w:rPr>
        <w:t>а</w:t>
      </w:r>
      <w:r w:rsidR="0060739A">
        <w:rPr>
          <w:rFonts w:ascii="Times New Roman" w:hAnsi="Times New Roman" w:cs="Times New Roman"/>
        </w:rPr>
        <w:t>)</w:t>
      </w:r>
      <w:r w:rsidRPr="00B11FA5">
        <w:rPr>
          <w:rFonts w:ascii="Times New Roman" w:hAnsi="Times New Roman" w:cs="Times New Roman"/>
        </w:rPr>
        <w:t>.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 xml:space="preserve">Дата   </w:t>
      </w:r>
      <w:r w:rsidR="0060739A">
        <w:rPr>
          <w:rFonts w:ascii="Times New Roman" w:hAnsi="Times New Roman" w:cs="Times New Roman"/>
        </w:rPr>
        <w:t xml:space="preserve">____________ </w:t>
      </w:r>
      <w:r w:rsidRPr="00B11FA5">
        <w:rPr>
          <w:rFonts w:ascii="Times New Roman" w:hAnsi="Times New Roman" w:cs="Times New Roman"/>
        </w:rPr>
        <w:t>20</w:t>
      </w:r>
      <w:r w:rsidR="00510C6D">
        <w:rPr>
          <w:rFonts w:ascii="Times New Roman" w:hAnsi="Times New Roman" w:cs="Times New Roman"/>
        </w:rPr>
        <w:t>2</w:t>
      </w:r>
      <w:r w:rsidR="0060739A">
        <w:rPr>
          <w:rFonts w:ascii="Times New Roman" w:hAnsi="Times New Roman" w:cs="Times New Roman"/>
        </w:rPr>
        <w:t>_</w:t>
      </w:r>
      <w:r w:rsidRPr="00B11FA5">
        <w:rPr>
          <w:rFonts w:ascii="Times New Roman" w:hAnsi="Times New Roman" w:cs="Times New Roman"/>
        </w:rPr>
        <w:t xml:space="preserve"> г.                                                                     </w:t>
      </w:r>
      <w:r w:rsidR="0060739A">
        <w:rPr>
          <w:rFonts w:ascii="Times New Roman" w:hAnsi="Times New Roman" w:cs="Times New Roman"/>
          <w:i/>
        </w:rPr>
        <w:t>Подпись</w:t>
      </w:r>
      <w:bookmarkStart w:id="3" w:name="_GoBack"/>
      <w:bookmarkEnd w:id="3"/>
    </w:p>
    <w:sectPr w:rsidR="005124CD" w:rsidRPr="00B11FA5" w:rsidSect="00B01003">
      <w:pgSz w:w="11906" w:h="16838"/>
      <w:pgMar w:top="1134" w:right="850" w:bottom="719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5878"/>
        </w:tabs>
        <w:ind w:left="6598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9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2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5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2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0"/>
    <w:rsid w:val="00135042"/>
    <w:rsid w:val="001B3440"/>
    <w:rsid w:val="00221A69"/>
    <w:rsid w:val="003904FF"/>
    <w:rsid w:val="00510C6D"/>
    <w:rsid w:val="005124CD"/>
    <w:rsid w:val="0060739A"/>
    <w:rsid w:val="00B01003"/>
    <w:rsid w:val="00B11FA5"/>
    <w:rsid w:val="00BE2723"/>
    <w:rsid w:val="00D80EC9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003"/>
  </w:style>
  <w:style w:type="character" w:customStyle="1" w:styleId="10">
    <w:name w:val="Заголовок №1_"/>
    <w:rsid w:val="00B01003"/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rsid w:val="00B01003"/>
    <w:rPr>
      <w:rFonts w:ascii="Times New Roman" w:hAnsi="Times New Roman" w:cs="Times New Roman"/>
    </w:rPr>
  </w:style>
  <w:style w:type="character" w:customStyle="1" w:styleId="20">
    <w:name w:val="Основной текст (2) + Полужирный"/>
    <w:rsid w:val="00B010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3">
    <w:name w:val="Основной текст (3)_"/>
    <w:rsid w:val="00B01003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B01003"/>
    <w:rPr>
      <w:rFonts w:eastAsia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B0100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B010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3">
    <w:name w:val="Заголовок"/>
    <w:basedOn w:val="a"/>
    <w:next w:val="a4"/>
    <w:rsid w:val="00B0100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01003"/>
    <w:pPr>
      <w:spacing w:after="120"/>
    </w:pPr>
  </w:style>
  <w:style w:type="paragraph" w:styleId="a5">
    <w:name w:val="List"/>
    <w:basedOn w:val="a4"/>
    <w:rsid w:val="00B01003"/>
    <w:rPr>
      <w:rFonts w:cs="Lucida Sans"/>
    </w:rPr>
  </w:style>
  <w:style w:type="paragraph" w:customStyle="1" w:styleId="11">
    <w:name w:val="Название1"/>
    <w:basedOn w:val="a"/>
    <w:rsid w:val="00B010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B01003"/>
    <w:pPr>
      <w:suppressLineNumbers/>
    </w:pPr>
    <w:rPr>
      <w:rFonts w:cs="Lucida Sans"/>
    </w:rPr>
  </w:style>
  <w:style w:type="paragraph" w:customStyle="1" w:styleId="13">
    <w:name w:val="Заголовок №1"/>
    <w:basedOn w:val="a"/>
    <w:rsid w:val="00B0100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rsid w:val="00B01003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rsid w:val="00B010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003"/>
  </w:style>
  <w:style w:type="character" w:customStyle="1" w:styleId="10">
    <w:name w:val="Заголовок №1_"/>
    <w:rsid w:val="00B01003"/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rsid w:val="00B01003"/>
    <w:rPr>
      <w:rFonts w:ascii="Times New Roman" w:hAnsi="Times New Roman" w:cs="Times New Roman"/>
    </w:rPr>
  </w:style>
  <w:style w:type="character" w:customStyle="1" w:styleId="20">
    <w:name w:val="Основной текст (2) + Полужирный"/>
    <w:rsid w:val="00B010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3">
    <w:name w:val="Основной текст (3)_"/>
    <w:rsid w:val="00B01003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B01003"/>
    <w:rPr>
      <w:rFonts w:eastAsia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B0100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B010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3">
    <w:name w:val="Заголовок"/>
    <w:basedOn w:val="a"/>
    <w:next w:val="a4"/>
    <w:rsid w:val="00B0100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01003"/>
    <w:pPr>
      <w:spacing w:after="120"/>
    </w:pPr>
  </w:style>
  <w:style w:type="paragraph" w:styleId="a5">
    <w:name w:val="List"/>
    <w:basedOn w:val="a4"/>
    <w:rsid w:val="00B01003"/>
    <w:rPr>
      <w:rFonts w:cs="Lucida Sans"/>
    </w:rPr>
  </w:style>
  <w:style w:type="paragraph" w:customStyle="1" w:styleId="11">
    <w:name w:val="Название1"/>
    <w:basedOn w:val="a"/>
    <w:rsid w:val="00B010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B01003"/>
    <w:pPr>
      <w:suppressLineNumbers/>
    </w:pPr>
    <w:rPr>
      <w:rFonts w:cs="Lucida Sans"/>
    </w:rPr>
  </w:style>
  <w:style w:type="paragraph" w:customStyle="1" w:styleId="13">
    <w:name w:val="Заголовок №1"/>
    <w:basedOn w:val="a"/>
    <w:rsid w:val="00B0100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rsid w:val="00B01003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rsid w:val="00B010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2</cp:revision>
  <cp:lastPrinted>1900-12-31T21:00:00Z</cp:lastPrinted>
  <dcterms:created xsi:type="dcterms:W3CDTF">2022-03-05T08:17:00Z</dcterms:created>
  <dcterms:modified xsi:type="dcterms:W3CDTF">2022-03-05T08:17:00Z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